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336522"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5FA7B43F" w:rsidR="00116FBB" w:rsidRPr="005E466D" w:rsidRDefault="00087D63" w:rsidP="00087D63">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Estonian Academy of Music and Theatre</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10AEFEC5" w:rsidR="007967A9" w:rsidRPr="005E466D" w:rsidRDefault="00087D63"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EE TALLINN03</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336522"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28AF77D2" w:rsidR="007967A9" w:rsidRPr="005E466D" w:rsidRDefault="00087D63" w:rsidP="00107B17">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Tatari</w:t>
            </w:r>
            <w:proofErr w:type="spellEnd"/>
            <w:r>
              <w:rPr>
                <w:rFonts w:ascii="Verdana" w:hAnsi="Verdana" w:cs="Arial"/>
                <w:color w:val="002060"/>
                <w:sz w:val="20"/>
                <w:lang w:val="en-GB"/>
              </w:rPr>
              <w:t xml:space="preserve"> 13, Tallinn</w:t>
            </w:r>
            <w:r w:rsidR="00336522">
              <w:rPr>
                <w:rFonts w:ascii="Verdana" w:hAnsi="Verdana" w:cs="Arial"/>
                <w:color w:val="002060"/>
                <w:sz w:val="20"/>
                <w:lang w:val="en-GB"/>
              </w:rPr>
              <w:t xml:space="preserve"> </w:t>
            </w:r>
            <w:r w:rsidR="00336522">
              <w:rPr>
                <w:rFonts w:ascii="Verdana" w:hAnsi="Verdana" w:cs="Arial"/>
                <w:color w:val="002060"/>
                <w:sz w:val="20"/>
                <w:lang w:val="en-GB"/>
              </w:rPr>
              <w:br/>
            </w:r>
            <w:bookmarkStart w:id="0" w:name="_GoBack"/>
            <w:bookmarkEnd w:id="0"/>
            <w:r w:rsidR="00336522">
              <w:rPr>
                <w:rFonts w:ascii="Verdana" w:hAnsi="Verdana" w:cs="Arial"/>
                <w:color w:val="002060"/>
                <w:sz w:val="20"/>
                <w:lang w:val="en-GB"/>
              </w:rPr>
              <w:t>10116</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80484C8" w:rsidR="007967A9" w:rsidRPr="005E466D" w:rsidRDefault="00087D63" w:rsidP="00087D63">
            <w:pPr>
              <w:shd w:val="clear" w:color="auto" w:fill="FFFFFF"/>
              <w:ind w:right="-993"/>
              <w:jc w:val="left"/>
              <w:rPr>
                <w:rFonts w:ascii="Verdana" w:hAnsi="Verdana" w:cs="Arial"/>
                <w:b/>
                <w:sz w:val="20"/>
                <w:lang w:val="en-GB"/>
              </w:rPr>
            </w:pPr>
            <w:r>
              <w:rPr>
                <w:rFonts w:ascii="Verdana" w:hAnsi="Verdana" w:cs="Arial"/>
                <w:b/>
                <w:sz w:val="20"/>
                <w:lang w:val="en-GB"/>
              </w:rPr>
              <w:t>Estonia/EE</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011F50BD" w:rsidR="007967A9" w:rsidRPr="005E466D" w:rsidRDefault="00087D63" w:rsidP="00107B17">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Hanneleen</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Pihlak</w:t>
            </w:r>
            <w:proofErr w:type="spellEnd"/>
            <w:r w:rsidR="006C1C1C">
              <w:rPr>
                <w:rFonts w:ascii="Verdana" w:hAnsi="Verdana" w:cs="Arial"/>
                <w:color w:val="002060"/>
                <w:sz w:val="20"/>
                <w:lang w:val="en-GB"/>
              </w:rPr>
              <w:t xml:space="preserve">, </w:t>
            </w:r>
            <w:r w:rsidR="006C1C1C">
              <w:rPr>
                <w:rFonts w:ascii="Verdana" w:hAnsi="Verdana" w:cs="Arial"/>
                <w:color w:val="002060"/>
                <w:sz w:val="20"/>
                <w:lang w:val="en-GB"/>
              </w:rPr>
              <w:br/>
              <w:t>IRC</w:t>
            </w:r>
          </w:p>
        </w:tc>
        <w:tc>
          <w:tcPr>
            <w:tcW w:w="2228" w:type="dxa"/>
            <w:shd w:val="clear" w:color="auto" w:fill="FFFFFF"/>
          </w:tcPr>
          <w:p w14:paraId="56E939F9" w14:textId="77777777" w:rsidR="007967A9" w:rsidRPr="00336522" w:rsidRDefault="007967A9" w:rsidP="00107B17">
            <w:pPr>
              <w:shd w:val="clear" w:color="auto" w:fill="FFFFFF"/>
              <w:spacing w:after="0"/>
              <w:ind w:right="-992"/>
              <w:jc w:val="left"/>
              <w:rPr>
                <w:rFonts w:ascii="Verdana" w:hAnsi="Verdana" w:cs="Arial"/>
                <w:sz w:val="20"/>
                <w:lang w:val="en-US"/>
              </w:rPr>
            </w:pPr>
            <w:r w:rsidRPr="00336522">
              <w:rPr>
                <w:rFonts w:ascii="Verdana" w:hAnsi="Verdana" w:cs="Arial"/>
                <w:sz w:val="20"/>
                <w:lang w:val="en-US"/>
              </w:rPr>
              <w:t>Contact person</w:t>
            </w:r>
          </w:p>
          <w:p w14:paraId="56E939FA" w14:textId="77777777" w:rsidR="007967A9" w:rsidRPr="00336522" w:rsidRDefault="007967A9" w:rsidP="00107B17">
            <w:pPr>
              <w:shd w:val="clear" w:color="auto" w:fill="FFFFFF"/>
              <w:spacing w:after="0"/>
              <w:ind w:right="-992"/>
              <w:jc w:val="left"/>
              <w:rPr>
                <w:rFonts w:ascii="Verdana" w:hAnsi="Verdana" w:cs="Arial"/>
                <w:sz w:val="20"/>
                <w:lang w:val="en-US"/>
              </w:rPr>
            </w:pPr>
            <w:r w:rsidRPr="00336522">
              <w:rPr>
                <w:rFonts w:ascii="Verdana" w:hAnsi="Verdana" w:cs="Arial"/>
                <w:sz w:val="20"/>
                <w:lang w:val="en-US"/>
              </w:rPr>
              <w:t>e-mail / phone</w:t>
            </w:r>
          </w:p>
        </w:tc>
        <w:tc>
          <w:tcPr>
            <w:tcW w:w="2228" w:type="dxa"/>
            <w:shd w:val="clear" w:color="auto" w:fill="FFFFFF"/>
          </w:tcPr>
          <w:p w14:paraId="56E939FB" w14:textId="502AB8B2" w:rsidR="007967A9" w:rsidRPr="005E466D" w:rsidRDefault="00087D63" w:rsidP="00107B17">
            <w:pPr>
              <w:shd w:val="clear" w:color="auto" w:fill="FFFFFF"/>
              <w:ind w:right="-993"/>
              <w:jc w:val="left"/>
              <w:rPr>
                <w:rFonts w:ascii="Verdana" w:hAnsi="Verdana" w:cs="Arial"/>
                <w:b/>
                <w:color w:val="002060"/>
                <w:sz w:val="20"/>
                <w:lang w:val="fr-BE"/>
              </w:rPr>
            </w:pPr>
            <w:proofErr w:type="spellStart"/>
            <w:r w:rsidRPr="00E90A38">
              <w:rPr>
                <w:rFonts w:ascii="Verdana" w:hAnsi="Verdana" w:cs="Arial"/>
                <w:color w:val="002060"/>
                <w:sz w:val="20"/>
                <w:lang w:val="en-US"/>
              </w:rPr>
              <w:t>hanneleen.pihlak</w:t>
            </w:r>
            <w:proofErr w:type="spellEnd"/>
            <w:r w:rsidRPr="00E90A38">
              <w:rPr>
                <w:rFonts w:ascii="Verdana" w:hAnsi="Verdana" w:cs="Arial"/>
                <w:color w:val="002060"/>
                <w:sz w:val="20"/>
                <w:lang w:val="en-US"/>
              </w:rPr>
              <w:t>@</w:t>
            </w:r>
            <w:r w:rsidRPr="00E90A38">
              <w:rPr>
                <w:rFonts w:ascii="Verdana" w:hAnsi="Verdana" w:cs="Arial"/>
                <w:color w:val="002060"/>
                <w:sz w:val="20"/>
                <w:lang w:val="en-US"/>
              </w:rPr>
              <w:br/>
              <w:t>eamt.ee</w:t>
            </w:r>
            <w:r w:rsidRPr="00E90A38">
              <w:rPr>
                <w:rFonts w:ascii="Verdana" w:hAnsi="Verdana" w:cs="Arial"/>
                <w:color w:val="002060"/>
                <w:sz w:val="20"/>
                <w:lang w:val="en-US"/>
              </w:rPr>
              <w:br/>
              <w:t>+372 6675779</w:t>
            </w: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850448"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850448"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36522"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36522"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36522"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36522"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B6ED9" w14:textId="77777777" w:rsidR="00850448" w:rsidRDefault="00850448">
      <w:r>
        <w:separator/>
      </w:r>
    </w:p>
  </w:endnote>
  <w:endnote w:type="continuationSeparator" w:id="0">
    <w:p w14:paraId="437686E4" w14:textId="77777777" w:rsidR="00850448" w:rsidRDefault="00850448">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r w:rsidR="00850448">
        <w:fldChar w:fldCharType="begin"/>
      </w:r>
      <w:r w:rsidR="00850448" w:rsidRPr="00336522">
        <w:rPr>
          <w:lang w:val="en-US"/>
        </w:rPr>
        <w:instrText xml:space="preserve"> HYPERLINK "http://ec.europa.eu/education/tools/isced-f_en.htm" </w:instrText>
      </w:r>
      <w:r w:rsidR="00850448">
        <w:fldChar w:fldCharType="separate"/>
      </w:r>
      <w:r w:rsidRPr="002F549E">
        <w:rPr>
          <w:rStyle w:val="Hyperlink"/>
          <w:rFonts w:ascii="Verdana" w:hAnsi="Verdana"/>
          <w:sz w:val="16"/>
          <w:szCs w:val="16"/>
          <w:lang w:val="en-GB"/>
        </w:rPr>
        <w:t>http://ec.europa.eu/education/tools/isced-f_en.htm</w:t>
      </w:r>
      <w:r w:rsidR="00850448">
        <w:rPr>
          <w:rStyle w:val="Hyperlink"/>
          <w:rFonts w:ascii="Verdana" w:hAnsi="Verdana"/>
          <w:sz w:val="16"/>
          <w:szCs w:val="16"/>
          <w:lang w:val="en-GB"/>
        </w:rPr>
        <w:fldChar w:fldCharType="end"/>
      </w:r>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81766A" w:rsidRDefault="0081766A">
        <w:pPr>
          <w:pStyle w:val="Footer"/>
          <w:jc w:val="center"/>
        </w:pPr>
        <w:r>
          <w:fldChar w:fldCharType="begin"/>
        </w:r>
        <w:r>
          <w:instrText xml:space="preserve"> PAGE   \* MERGEFORMAT </w:instrText>
        </w:r>
        <w:r>
          <w:fldChar w:fldCharType="separate"/>
        </w:r>
        <w:r w:rsidR="00336522">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ED672" w14:textId="77777777" w:rsidR="00850448" w:rsidRDefault="00850448">
      <w:r>
        <w:separator/>
      </w:r>
    </w:p>
  </w:footnote>
  <w:footnote w:type="continuationSeparator" w:id="0">
    <w:p w14:paraId="0B2C23F3" w14:textId="77777777" w:rsidR="00850448" w:rsidRDefault="00850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t-EE" w:eastAsia="et-EE"/>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t-EE" w:eastAsia="et-EE"/>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87D63"/>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36522"/>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036"/>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C1C"/>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315"/>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0448"/>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A9A"/>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879"/>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044C6FBC-01DD-44AC-A3FE-F1525DF5C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4</Pages>
  <Words>451</Words>
  <Characters>2616</Characters>
  <Application>Microsoft Office Word</Application>
  <DocSecurity>0</DocSecurity>
  <PresentationFormat>Microsoft Word 11.0</PresentationFormat>
  <Lines>21</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3061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Hanneleen Pihlak</cp:lastModifiedBy>
  <cp:revision>5</cp:revision>
  <cp:lastPrinted>2018-03-16T17:29:00Z</cp:lastPrinted>
  <dcterms:created xsi:type="dcterms:W3CDTF">2020-11-23T15:31:00Z</dcterms:created>
  <dcterms:modified xsi:type="dcterms:W3CDTF">2020-11-26T10:56:00Z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