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2126"/>
        <w:gridCol w:w="2299"/>
      </w:tblGrid>
      <w:tr w:rsidR="00887CE1" w:rsidRPr="00DC4325" w14:paraId="5D72C563" w14:textId="77777777" w:rsidTr="00DC4325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14:paraId="5D72C560" w14:textId="19C32EBB" w:rsidR="00887CE1" w:rsidRPr="007673FA" w:rsidRDefault="00DC432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Estonian Academy of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Music and Theatre</w:t>
            </w:r>
          </w:p>
        </w:tc>
        <w:tc>
          <w:tcPr>
            <w:tcW w:w="2126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99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DC4325" w14:paraId="5D72C56A" w14:textId="77777777" w:rsidTr="00DC4325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</w:tcPr>
          <w:p w14:paraId="5D72C567" w14:textId="3BABD771" w:rsidR="00887CE1" w:rsidRPr="007673FA" w:rsidRDefault="00DC4325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EE TALLINN03</w:t>
            </w:r>
          </w:p>
        </w:tc>
        <w:tc>
          <w:tcPr>
            <w:tcW w:w="2126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99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DC4325" w14:paraId="5D72C56F" w14:textId="77777777" w:rsidTr="00DC4325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14:paraId="5D72C56C" w14:textId="64442F83" w:rsidR="00377526" w:rsidRPr="007673FA" w:rsidRDefault="00DC432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Tatari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13</w:t>
            </w:r>
            <w:r w:rsidR="002053C2">
              <w:rPr>
                <w:rFonts w:ascii="Verdana" w:hAnsi="Verdana" w:cs="Arial"/>
                <w:color w:val="002060"/>
                <w:sz w:val="20"/>
                <w:lang w:val="en-GB"/>
              </w:rPr>
              <w:t>, Tallinn 10116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99" w:type="dxa"/>
            <w:shd w:val="clear" w:color="auto" w:fill="FFFFFF"/>
          </w:tcPr>
          <w:p w14:paraId="5D72C56E" w14:textId="55A728E9" w:rsidR="00377526" w:rsidRPr="007673FA" w:rsidRDefault="00DC4325" w:rsidP="00DC4325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Estonia</w:t>
            </w:r>
          </w:p>
        </w:tc>
      </w:tr>
      <w:tr w:rsidR="00377526" w:rsidRPr="00E90A38" w14:paraId="5D72C574" w14:textId="77777777" w:rsidTr="00DC4325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5D72C571" w14:textId="53881652" w:rsidR="00377526" w:rsidRPr="007673FA" w:rsidRDefault="00E90A38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Hanneleen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Pihlak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, </w:t>
            </w:r>
            <w:r w:rsidR="00DC4325">
              <w:rPr>
                <w:rFonts w:ascii="Verdana" w:hAnsi="Verdana" w:cs="Arial"/>
                <w:color w:val="002060"/>
                <w:sz w:val="20"/>
                <w:lang w:val="en-GB"/>
              </w:rPr>
              <w:t>IRC</w:t>
            </w:r>
          </w:p>
        </w:tc>
        <w:tc>
          <w:tcPr>
            <w:tcW w:w="2126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90A38">
              <w:rPr>
                <w:rFonts w:ascii="Verdana" w:hAnsi="Verdana" w:cs="Arial"/>
                <w:sz w:val="20"/>
              </w:rPr>
              <w:t>C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ontact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t xml:space="preserve">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99" w:type="dxa"/>
            <w:shd w:val="clear" w:color="auto" w:fill="FFFFFF"/>
          </w:tcPr>
          <w:p w14:paraId="5D72C573" w14:textId="50107726" w:rsidR="00DC4325" w:rsidRPr="00E90A38" w:rsidRDefault="00DC4325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US"/>
              </w:rPr>
            </w:pPr>
            <w:proofErr w:type="spellStart"/>
            <w:r w:rsidRPr="00E90A38">
              <w:rPr>
                <w:rFonts w:ascii="Verdana" w:hAnsi="Verdana" w:cs="Arial"/>
                <w:color w:val="002060"/>
                <w:sz w:val="20"/>
                <w:lang w:val="en-US"/>
              </w:rPr>
              <w:t>hanneleen.pihlak</w:t>
            </w:r>
            <w:proofErr w:type="spellEnd"/>
            <w:r w:rsidRPr="00E90A38">
              <w:rPr>
                <w:rFonts w:ascii="Verdana" w:hAnsi="Verdana" w:cs="Arial"/>
                <w:color w:val="002060"/>
                <w:sz w:val="20"/>
                <w:lang w:val="en-US"/>
              </w:rPr>
              <w:t>@</w:t>
            </w:r>
            <w:r w:rsidRPr="00E90A38">
              <w:rPr>
                <w:rFonts w:ascii="Verdana" w:hAnsi="Verdana" w:cs="Arial"/>
                <w:color w:val="002060"/>
                <w:sz w:val="20"/>
                <w:lang w:val="en-US"/>
              </w:rPr>
              <w:br/>
              <w:t>eamt.ee</w:t>
            </w:r>
            <w:r w:rsidR="00E90A38" w:rsidRPr="00E90A38">
              <w:rPr>
                <w:rFonts w:ascii="Verdana" w:hAnsi="Verdana" w:cs="Arial"/>
                <w:color w:val="002060"/>
                <w:sz w:val="20"/>
                <w:lang w:val="en-US"/>
              </w:rPr>
              <w:br/>
            </w:r>
            <w:r w:rsidRPr="00E90A38">
              <w:rPr>
                <w:rFonts w:ascii="Verdana" w:hAnsi="Verdana" w:cs="Arial"/>
                <w:color w:val="002060"/>
                <w:sz w:val="20"/>
                <w:lang w:val="en-US"/>
              </w:rPr>
              <w:t>+372 6675779</w:t>
            </w:r>
          </w:p>
        </w:tc>
      </w:tr>
    </w:tbl>
    <w:p w14:paraId="5D72C575" w14:textId="516DEFB1" w:rsidR="00377526" w:rsidRPr="00E90A3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US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E90A38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E90A38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332E2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332E2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053C2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2053C2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053C2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053C2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053C2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F378F8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053C2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06DF0" w14:textId="77777777" w:rsidR="00A332E2" w:rsidRDefault="00A332E2">
      <w:r>
        <w:separator/>
      </w:r>
    </w:p>
  </w:endnote>
  <w:endnote w:type="continuationSeparator" w:id="0">
    <w:p w14:paraId="4B56BD9D" w14:textId="77777777" w:rsidR="00A332E2" w:rsidRDefault="00A332E2">
      <w:r>
        <w:continuationSeparator/>
      </w:r>
    </w:p>
  </w:endnote>
  <w:endnote w:id="1">
    <w:p w14:paraId="2B08B470" w14:textId="74430D65" w:rsidR="007550F5" w:rsidRDefault="00D97FE7" w:rsidP="007550F5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EndnoteText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CB488B">
      <w:pPr>
        <w:pStyle w:val="EndnoteText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09B52" w14:textId="77777777" w:rsidR="00435221" w:rsidRDefault="004352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3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DD0AE" w14:textId="77777777" w:rsidR="00A332E2" w:rsidRDefault="00A332E2">
      <w:r>
        <w:separator/>
      </w:r>
    </w:p>
  </w:footnote>
  <w:footnote w:type="continuationSeparator" w:id="0">
    <w:p w14:paraId="26545C03" w14:textId="77777777" w:rsidR="00A332E2" w:rsidRDefault="00A33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FE9D" w14:textId="77777777" w:rsidR="00435221" w:rsidRDefault="004352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t-EE" w:eastAsia="et-EE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79A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53C2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6F19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86FEE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2E2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735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325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A38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275230-4F1C-42FF-9CE0-725508A1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3</TotalTime>
  <Pages>3</Pages>
  <Words>392</Words>
  <Characters>2274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2661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Hanneleen Pihlak</cp:lastModifiedBy>
  <cp:revision>5</cp:revision>
  <cp:lastPrinted>2013-11-06T08:46:00Z</cp:lastPrinted>
  <dcterms:created xsi:type="dcterms:W3CDTF">2020-11-26T10:21:00Z</dcterms:created>
  <dcterms:modified xsi:type="dcterms:W3CDTF">2020-11-26T10:56:00Z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