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2268"/>
        <w:gridCol w:w="2157"/>
      </w:tblGrid>
      <w:tr w:rsidR="00887CE1" w:rsidRPr="007673FA" w14:paraId="5D72C563" w14:textId="77777777" w:rsidTr="002131FE">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14:paraId="5D72C560" w14:textId="65675406" w:rsidR="00887CE1" w:rsidRPr="007673FA" w:rsidRDefault="002131FE" w:rsidP="00A07EA6">
            <w:pPr>
              <w:ind w:right="-993"/>
              <w:jc w:val="left"/>
              <w:rPr>
                <w:rFonts w:ascii="Verdana" w:hAnsi="Verdana" w:cs="Arial"/>
                <w:b/>
                <w:color w:val="002060"/>
                <w:sz w:val="20"/>
                <w:lang w:val="en-GB"/>
              </w:rPr>
            </w:pPr>
            <w:r>
              <w:rPr>
                <w:rFonts w:ascii="Verdana" w:hAnsi="Verdana" w:cs="Arial"/>
                <w:b/>
                <w:color w:val="002060"/>
                <w:sz w:val="20"/>
                <w:lang w:val="en-GB"/>
              </w:rPr>
              <w:t>Estonian Academy of</w:t>
            </w:r>
            <w:r>
              <w:rPr>
                <w:rFonts w:ascii="Verdana" w:hAnsi="Verdana" w:cs="Arial"/>
                <w:b/>
                <w:color w:val="002060"/>
                <w:sz w:val="20"/>
                <w:lang w:val="en-GB"/>
              </w:rPr>
              <w:br/>
              <w:t>Music and Theatre</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2131FE">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tcPr>
          <w:p w14:paraId="5D72C567" w14:textId="78FCE783" w:rsidR="00887CE1" w:rsidRPr="007673FA" w:rsidRDefault="002131FE" w:rsidP="00A07EA6">
            <w:pPr>
              <w:ind w:right="-993"/>
              <w:jc w:val="left"/>
              <w:rPr>
                <w:rFonts w:ascii="Verdana" w:hAnsi="Verdana" w:cs="Arial"/>
                <w:b/>
                <w:color w:val="002060"/>
                <w:sz w:val="20"/>
                <w:lang w:val="en-GB"/>
              </w:rPr>
            </w:pPr>
            <w:r>
              <w:rPr>
                <w:rFonts w:ascii="Verdana" w:hAnsi="Verdana" w:cs="Arial"/>
                <w:b/>
                <w:color w:val="002060"/>
                <w:sz w:val="20"/>
                <w:lang w:val="en-GB"/>
              </w:rPr>
              <w:t>EE TALLINN03</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2131FE">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5D72C56C" w14:textId="4B2E6C24" w:rsidR="00377526" w:rsidRPr="007673FA" w:rsidRDefault="002131FE"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Tatari</w:t>
            </w:r>
            <w:proofErr w:type="spellEnd"/>
            <w:r>
              <w:rPr>
                <w:rFonts w:ascii="Verdana" w:hAnsi="Verdana" w:cs="Arial"/>
                <w:color w:val="002060"/>
                <w:sz w:val="20"/>
                <w:lang w:val="en-GB"/>
              </w:rPr>
              <w:t xml:space="preserve"> 13</w:t>
            </w:r>
            <w:r w:rsidR="00CC2E35">
              <w:rPr>
                <w:rFonts w:ascii="Verdana" w:hAnsi="Verdana" w:cs="Arial"/>
                <w:color w:val="002060"/>
                <w:sz w:val="20"/>
                <w:lang w:val="en-GB"/>
              </w:rPr>
              <w:t>, Tallinn 10116</w:t>
            </w:r>
            <w:bookmarkStart w:id="0" w:name="_GoBack"/>
            <w:bookmarkEnd w:id="0"/>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65EB8985" w:rsidR="00377526" w:rsidRPr="007673FA" w:rsidRDefault="002131FE" w:rsidP="002131FE">
            <w:pPr>
              <w:ind w:right="-993"/>
              <w:jc w:val="left"/>
              <w:rPr>
                <w:rFonts w:ascii="Verdana" w:hAnsi="Verdana" w:cs="Arial"/>
                <w:b/>
                <w:sz w:val="20"/>
                <w:lang w:val="en-GB"/>
              </w:rPr>
            </w:pPr>
            <w:r>
              <w:rPr>
                <w:rFonts w:ascii="Verdana" w:hAnsi="Verdana" w:cs="Arial"/>
                <w:b/>
                <w:sz w:val="20"/>
                <w:lang w:val="en-GB"/>
              </w:rPr>
              <w:t>EE TALLINN03</w:t>
            </w:r>
          </w:p>
        </w:tc>
      </w:tr>
      <w:tr w:rsidR="00377526" w:rsidRPr="00E02718" w14:paraId="5D72C574" w14:textId="77777777" w:rsidTr="002131FE">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14:paraId="5D72C571" w14:textId="6E888770" w:rsidR="00377526" w:rsidRPr="007673FA" w:rsidRDefault="002131FE"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Hanneleen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Pihlak</w:t>
            </w:r>
            <w:proofErr w:type="spellEnd"/>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64049ED7" w:rsidR="00377526" w:rsidRPr="00E02718" w:rsidRDefault="002131FE" w:rsidP="00A07EA6">
            <w:pPr>
              <w:ind w:right="-993"/>
              <w:jc w:val="left"/>
              <w:rPr>
                <w:rFonts w:ascii="Verdana" w:hAnsi="Verdana" w:cs="Arial"/>
                <w:b/>
                <w:color w:val="002060"/>
                <w:sz w:val="20"/>
                <w:lang w:val="fr-BE"/>
              </w:rPr>
            </w:pPr>
            <w:proofErr w:type="spellStart"/>
            <w:r w:rsidRPr="00E90A38">
              <w:rPr>
                <w:rFonts w:ascii="Verdana" w:hAnsi="Verdana" w:cs="Arial"/>
                <w:color w:val="002060"/>
                <w:sz w:val="20"/>
                <w:lang w:val="en-US"/>
              </w:rPr>
              <w:t>hanneleen.pihlak</w:t>
            </w:r>
            <w:proofErr w:type="spellEnd"/>
            <w:r w:rsidRPr="00E90A38">
              <w:rPr>
                <w:rFonts w:ascii="Verdana" w:hAnsi="Verdana" w:cs="Arial"/>
                <w:color w:val="002060"/>
                <w:sz w:val="20"/>
                <w:lang w:val="en-US"/>
              </w:rPr>
              <w:t>@</w:t>
            </w:r>
            <w:r w:rsidRPr="00E90A38">
              <w:rPr>
                <w:rFonts w:ascii="Verdana" w:hAnsi="Verdana" w:cs="Arial"/>
                <w:color w:val="002060"/>
                <w:sz w:val="20"/>
                <w:lang w:val="en-US"/>
              </w:rPr>
              <w:br/>
              <w:t>eamt.ee</w:t>
            </w:r>
            <w:r w:rsidRPr="00E90A38">
              <w:rPr>
                <w:rFonts w:ascii="Verdana" w:hAnsi="Verdana" w:cs="Arial"/>
                <w:color w:val="002060"/>
                <w:sz w:val="20"/>
                <w:lang w:val="en-US"/>
              </w:rPr>
              <w:br/>
              <w:t>+372 6675779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00FF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00FF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2E3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C2E3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C2E3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2E3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2E3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2E3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5308" w14:textId="77777777" w:rsidR="00D00FF8" w:rsidRDefault="00D00FF8">
      <w:r>
        <w:separator/>
      </w:r>
    </w:p>
  </w:endnote>
  <w:endnote w:type="continuationSeparator" w:id="0">
    <w:p w14:paraId="4D448F65" w14:textId="77777777" w:rsidR="00D00FF8" w:rsidRDefault="00D00FF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D00FF8">
        <w:fldChar w:fldCharType="begin"/>
      </w:r>
      <w:r w:rsidR="00D00FF8" w:rsidRPr="00CC2E35">
        <w:rPr>
          <w:lang w:val="en-US"/>
        </w:rPr>
        <w:instrText xml:space="preserve"> HYPERLINK "https://www.iso.org/obp/ui/" \l "search" </w:instrText>
      </w:r>
      <w:r w:rsidR="00D00FF8">
        <w:fldChar w:fldCharType="separate"/>
      </w:r>
      <w:r w:rsidRPr="002A2E71">
        <w:rPr>
          <w:rStyle w:val="Hyperlink"/>
          <w:rFonts w:ascii="Verdana" w:hAnsi="Verdana"/>
          <w:sz w:val="16"/>
          <w:szCs w:val="16"/>
          <w:lang w:val="en-GB"/>
        </w:rPr>
        <w:t>https://www.iso.org/obp/ui/#search</w:t>
      </w:r>
      <w:r w:rsidR="00D00FF8">
        <w:rPr>
          <w:rStyle w:val="Hyperlink"/>
          <w:rFonts w:ascii="Verdana" w:hAnsi="Verdana"/>
          <w:sz w:val="16"/>
          <w:szCs w:val="16"/>
          <w:lang w:val="en-GB"/>
        </w:rPr>
        <w:fldChar w:fldCharType="end"/>
      </w:r>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CC2E3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5B3B" w14:textId="77777777" w:rsidR="00D00FF8" w:rsidRDefault="00D00FF8">
      <w:r>
        <w:separator/>
      </w:r>
    </w:p>
  </w:footnote>
  <w:footnote w:type="continuationSeparator" w:id="0">
    <w:p w14:paraId="21B23571" w14:textId="77777777" w:rsidR="00D00FF8" w:rsidRDefault="00D0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t-EE" w:eastAsia="et-EE"/>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t-EE" w:eastAsia="et-E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1FE"/>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B0A"/>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2E35"/>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0FF8"/>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35E0"/>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49C"/>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99DF4CC8-16BD-4A22-9081-1EF5F0F9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395</Words>
  <Characters>2292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4</cp:revision>
  <cp:lastPrinted>2013-11-06T08:46:00Z</cp:lastPrinted>
  <dcterms:created xsi:type="dcterms:W3CDTF">2020-11-26T10:21:00Z</dcterms:created>
  <dcterms:modified xsi:type="dcterms:W3CDTF">2020-11-26T10:56:00Z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