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827AE"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1AE645E" w:rsidR="00116FBB" w:rsidRPr="005E466D" w:rsidRDefault="002827AE" w:rsidP="002827A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Estonian Academy of</w:t>
            </w:r>
            <w:r>
              <w:rPr>
                <w:rFonts w:ascii="Verdana" w:hAnsi="Verdana" w:cs="Arial"/>
                <w:b/>
                <w:color w:val="002060"/>
                <w:sz w:val="20"/>
                <w:lang w:val="en-GB"/>
              </w:rPr>
              <w:t xml:space="preserve"> </w:t>
            </w:r>
            <w:r>
              <w:rPr>
                <w:rFonts w:ascii="Verdana" w:hAnsi="Verdana" w:cs="Arial"/>
                <w:b/>
                <w:color w:val="002060"/>
                <w:sz w:val="20"/>
                <w:lang w:val="en-GB"/>
              </w:rPr>
              <w:t>Music and Theatre</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34AD98E" w:rsidR="007967A9" w:rsidRPr="005E466D" w:rsidRDefault="002827A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EE TALLINN03</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2827AE"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bookmarkStart w:id="0" w:name="_GoBack" w:colFirst="1" w:colLast="1"/>
            <w:r w:rsidRPr="005E466D">
              <w:rPr>
                <w:rFonts w:ascii="Verdana" w:hAnsi="Verdana" w:cs="Arial"/>
                <w:sz w:val="20"/>
                <w:lang w:val="en-GB"/>
              </w:rPr>
              <w:t>Address</w:t>
            </w:r>
          </w:p>
        </w:tc>
        <w:tc>
          <w:tcPr>
            <w:tcW w:w="2228" w:type="dxa"/>
            <w:shd w:val="clear" w:color="auto" w:fill="FFFFFF"/>
          </w:tcPr>
          <w:p w14:paraId="56E939F3" w14:textId="5699E723" w:rsidR="007967A9" w:rsidRPr="005E466D" w:rsidRDefault="002827AE"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Tatari</w:t>
            </w:r>
            <w:proofErr w:type="spellEnd"/>
            <w:r>
              <w:rPr>
                <w:rFonts w:ascii="Verdana" w:hAnsi="Verdana" w:cs="Arial"/>
                <w:color w:val="002060"/>
                <w:sz w:val="20"/>
                <w:lang w:val="en-GB"/>
              </w:rPr>
              <w:t xml:space="preserve"> 13, Tallinn, </w:t>
            </w:r>
            <w:r>
              <w:rPr>
                <w:rFonts w:ascii="Verdana" w:hAnsi="Verdana" w:cs="Arial"/>
                <w:color w:val="002060"/>
                <w:sz w:val="20"/>
                <w:lang w:val="en-GB"/>
              </w:rPr>
              <w:br/>
              <w:t>10116</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561CC4A" w:rsidR="007967A9" w:rsidRPr="005E466D" w:rsidRDefault="002827AE" w:rsidP="002827AE">
            <w:pPr>
              <w:shd w:val="clear" w:color="auto" w:fill="FFFFFF"/>
              <w:ind w:right="-993"/>
              <w:jc w:val="left"/>
              <w:rPr>
                <w:rFonts w:ascii="Verdana" w:hAnsi="Verdana" w:cs="Arial"/>
                <w:b/>
                <w:sz w:val="20"/>
                <w:lang w:val="en-GB"/>
              </w:rPr>
            </w:pPr>
            <w:r>
              <w:rPr>
                <w:rFonts w:ascii="Verdana" w:hAnsi="Verdana" w:cs="Arial"/>
                <w:b/>
                <w:sz w:val="20"/>
                <w:lang w:val="en-GB"/>
              </w:rPr>
              <w:t>Estonia /EE</w:t>
            </w:r>
          </w:p>
        </w:tc>
      </w:tr>
      <w:bookmarkEnd w:id="0"/>
      <w:tr w:rsidR="007967A9" w:rsidRPr="002827AE"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227DE933" w:rsidR="007967A9" w:rsidRPr="005E466D" w:rsidRDefault="002827AE"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Hanneleen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Pihlak</w:t>
            </w:r>
            <w:proofErr w:type="spellEnd"/>
            <w:r>
              <w:rPr>
                <w:rFonts w:ascii="Verdana" w:hAnsi="Verdana" w:cs="Arial"/>
                <w:color w:val="002060"/>
                <w:sz w:val="20"/>
                <w:lang w:val="en-GB"/>
              </w:rPr>
              <w:t xml:space="preserve">, </w:t>
            </w:r>
            <w:r>
              <w:rPr>
                <w:rFonts w:ascii="Verdana" w:hAnsi="Verdana" w:cs="Arial"/>
                <w:color w:val="002060"/>
                <w:sz w:val="20"/>
                <w:lang w:val="en-GB"/>
              </w:rPr>
              <w:br/>
              <w:t>IRC</w:t>
            </w:r>
          </w:p>
        </w:tc>
        <w:tc>
          <w:tcPr>
            <w:tcW w:w="2228" w:type="dxa"/>
            <w:shd w:val="clear" w:color="auto" w:fill="FFFFFF"/>
          </w:tcPr>
          <w:p w14:paraId="56E939F9" w14:textId="77777777" w:rsidR="007967A9" w:rsidRPr="002827AE" w:rsidRDefault="007967A9" w:rsidP="00107B17">
            <w:pPr>
              <w:shd w:val="clear" w:color="auto" w:fill="FFFFFF"/>
              <w:spacing w:after="0"/>
              <w:ind w:right="-992"/>
              <w:jc w:val="left"/>
              <w:rPr>
                <w:rFonts w:ascii="Verdana" w:hAnsi="Verdana" w:cs="Arial"/>
                <w:sz w:val="20"/>
                <w:lang w:val="en-US"/>
              </w:rPr>
            </w:pPr>
            <w:r w:rsidRPr="002827AE">
              <w:rPr>
                <w:rFonts w:ascii="Verdana" w:hAnsi="Verdana" w:cs="Arial"/>
                <w:sz w:val="20"/>
                <w:lang w:val="en-US"/>
              </w:rPr>
              <w:t>Contact person</w:t>
            </w:r>
          </w:p>
          <w:p w14:paraId="56E939FA" w14:textId="77777777" w:rsidR="007967A9" w:rsidRPr="002827AE" w:rsidRDefault="007967A9" w:rsidP="00107B17">
            <w:pPr>
              <w:shd w:val="clear" w:color="auto" w:fill="FFFFFF"/>
              <w:spacing w:after="0"/>
              <w:ind w:right="-992"/>
              <w:jc w:val="left"/>
              <w:rPr>
                <w:rFonts w:ascii="Verdana" w:hAnsi="Verdana" w:cs="Arial"/>
                <w:sz w:val="20"/>
                <w:lang w:val="en-US"/>
              </w:rPr>
            </w:pPr>
            <w:r w:rsidRPr="002827AE">
              <w:rPr>
                <w:rFonts w:ascii="Verdana" w:hAnsi="Verdana" w:cs="Arial"/>
                <w:sz w:val="20"/>
                <w:lang w:val="en-US"/>
              </w:rPr>
              <w:t>e-mail / phone</w:t>
            </w:r>
          </w:p>
        </w:tc>
        <w:tc>
          <w:tcPr>
            <w:tcW w:w="2228" w:type="dxa"/>
            <w:shd w:val="clear" w:color="auto" w:fill="FFFFFF"/>
          </w:tcPr>
          <w:p w14:paraId="56E939FB" w14:textId="0484C15D" w:rsidR="007967A9" w:rsidRPr="002827AE" w:rsidRDefault="002827AE" w:rsidP="00107B17">
            <w:pPr>
              <w:shd w:val="clear" w:color="auto" w:fill="FFFFFF"/>
              <w:ind w:right="-993"/>
              <w:jc w:val="left"/>
              <w:rPr>
                <w:rFonts w:ascii="Verdana" w:hAnsi="Verdana" w:cs="Arial"/>
                <w:b/>
                <w:color w:val="002060"/>
                <w:sz w:val="20"/>
                <w:lang w:val="en-US"/>
              </w:rPr>
            </w:pPr>
            <w:proofErr w:type="spellStart"/>
            <w:r w:rsidRPr="00E90A38">
              <w:rPr>
                <w:rFonts w:ascii="Verdana" w:hAnsi="Verdana" w:cs="Arial"/>
                <w:color w:val="002060"/>
                <w:sz w:val="20"/>
                <w:lang w:val="en-US"/>
              </w:rPr>
              <w:t>hanneleen.pihlak</w:t>
            </w:r>
            <w:proofErr w:type="spellEnd"/>
            <w:r w:rsidRPr="00E90A38">
              <w:rPr>
                <w:rFonts w:ascii="Verdana" w:hAnsi="Verdana" w:cs="Arial"/>
                <w:color w:val="002060"/>
                <w:sz w:val="20"/>
                <w:lang w:val="en-US"/>
              </w:rPr>
              <w:t>@</w:t>
            </w:r>
            <w:r w:rsidRPr="00E90A38">
              <w:rPr>
                <w:rFonts w:ascii="Verdana" w:hAnsi="Verdana" w:cs="Arial"/>
                <w:color w:val="002060"/>
                <w:sz w:val="20"/>
                <w:lang w:val="en-US"/>
              </w:rPr>
              <w:br/>
              <w:t>eamt.ee</w:t>
            </w:r>
            <w:r w:rsidRPr="00E90A38">
              <w:rPr>
                <w:rFonts w:ascii="Verdana" w:hAnsi="Verdana" w:cs="Arial"/>
                <w:color w:val="002060"/>
                <w:sz w:val="20"/>
                <w:lang w:val="en-US"/>
              </w:rPr>
              <w:br/>
              <w:t>+372 6675779</w:t>
            </w:r>
          </w:p>
        </w:tc>
      </w:tr>
      <w:tr w:rsidR="00F8532D" w:rsidRPr="005F0E76" w14:paraId="56E93A03" w14:textId="77777777" w:rsidTr="00107B17">
        <w:trPr>
          <w:trHeight w:val="811"/>
        </w:trPr>
        <w:tc>
          <w:tcPr>
            <w:tcW w:w="2228" w:type="dxa"/>
            <w:shd w:val="clear" w:color="auto" w:fill="FFFFFF"/>
          </w:tcPr>
          <w:p w14:paraId="56E939FF" w14:textId="13FD47FB" w:rsidR="00F8532D" w:rsidRPr="002827AE" w:rsidRDefault="00F8532D" w:rsidP="00B223B0">
            <w:pPr>
              <w:shd w:val="clear" w:color="auto" w:fill="FFFFFF"/>
              <w:spacing w:after="0"/>
              <w:ind w:right="-993"/>
              <w:jc w:val="left"/>
              <w:rPr>
                <w:rFonts w:ascii="Verdana" w:hAnsi="Verdana" w:cs="Arial"/>
                <w:sz w:val="20"/>
                <w:lang w:val="en-US"/>
              </w:rPr>
            </w:pPr>
          </w:p>
        </w:tc>
        <w:tc>
          <w:tcPr>
            <w:tcW w:w="2228" w:type="dxa"/>
            <w:shd w:val="clear" w:color="auto" w:fill="FFFFFF"/>
          </w:tcPr>
          <w:p w14:paraId="56E93A00" w14:textId="77777777" w:rsidR="00F8532D" w:rsidRPr="002827AE" w:rsidRDefault="00F8532D" w:rsidP="00B223B0">
            <w:pPr>
              <w:shd w:val="clear" w:color="auto" w:fill="FFFFFF"/>
              <w:spacing w:after="0"/>
              <w:ind w:right="-993"/>
              <w:jc w:val="left"/>
              <w:rPr>
                <w:rFonts w:ascii="Verdana" w:hAnsi="Verdana" w:cs="Arial"/>
                <w:color w:val="002060"/>
                <w:sz w:val="20"/>
                <w:lang w:val="en-US"/>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053D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9053D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827A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827A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827AE"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827A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B1256" w14:textId="77777777" w:rsidR="009053D3" w:rsidRDefault="009053D3">
      <w:r>
        <w:separator/>
      </w:r>
    </w:p>
  </w:endnote>
  <w:endnote w:type="continuationSeparator" w:id="0">
    <w:p w14:paraId="3C4A6301" w14:textId="77777777" w:rsidR="009053D3" w:rsidRDefault="009053D3">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2827A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C7C1" w14:textId="77777777" w:rsidR="009053D3" w:rsidRDefault="009053D3">
      <w:r>
        <w:separator/>
      </w:r>
    </w:p>
  </w:footnote>
  <w:footnote w:type="continuationSeparator" w:id="0">
    <w:p w14:paraId="5FE8AFAB" w14:textId="77777777" w:rsidR="009053D3" w:rsidRDefault="00905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t-EE" w:eastAsia="et-E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t-EE" w:eastAsia="et-E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27AE"/>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2739"/>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3D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1A1"/>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2DC41B13-5298-4EDD-ABAD-BAF84B3A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454</Words>
  <Characters>2636</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Hanneleen Pihlak</cp:lastModifiedBy>
  <cp:revision>3</cp:revision>
  <cp:lastPrinted>2018-03-16T17:29:00Z</cp:lastPrinted>
  <dcterms:created xsi:type="dcterms:W3CDTF">2020-11-23T15:29:00Z</dcterms:created>
  <dcterms:modified xsi:type="dcterms:W3CDTF">2020-11-26T10:55:00Z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