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1843"/>
        <w:gridCol w:w="2157"/>
      </w:tblGrid>
      <w:tr w:rsidR="00377526" w:rsidRPr="007673FA" w14:paraId="5D72C54D" w14:textId="77777777" w:rsidTr="00BF233E">
        <w:trPr>
          <w:trHeight w:val="334"/>
        </w:trPr>
        <w:tc>
          <w:tcPr>
            <w:tcW w:w="280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2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BF233E">
        <w:trPr>
          <w:trHeight w:val="412"/>
        </w:trPr>
        <w:tc>
          <w:tcPr>
            <w:tcW w:w="280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12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BF233E" w14:paraId="5D72C557" w14:textId="77777777" w:rsidTr="00BF233E">
        <w:tc>
          <w:tcPr>
            <w:tcW w:w="2802" w:type="dxa"/>
            <w:shd w:val="clear" w:color="auto" w:fill="FFFFFF"/>
          </w:tcPr>
          <w:p w14:paraId="5D72C553" w14:textId="380189AC"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BF233E">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12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BF233E" w14:paraId="5D72C55C" w14:textId="77777777" w:rsidTr="00BF233E">
        <w:tc>
          <w:tcPr>
            <w:tcW w:w="280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157"/>
      </w:tblGrid>
      <w:tr w:rsidR="00887CE1" w:rsidRPr="00BF233E" w14:paraId="5D72C563" w14:textId="77777777" w:rsidTr="00BF233E">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6" w:type="dxa"/>
            <w:shd w:val="clear" w:color="auto" w:fill="FFFFFF"/>
          </w:tcPr>
          <w:p w14:paraId="5D72C560" w14:textId="69A265B9" w:rsidR="00887CE1" w:rsidRPr="007673FA" w:rsidRDefault="00BF233E" w:rsidP="00A07EA6">
            <w:pPr>
              <w:ind w:right="-993"/>
              <w:jc w:val="left"/>
              <w:rPr>
                <w:rFonts w:ascii="Verdana" w:hAnsi="Verdana" w:cs="Arial"/>
                <w:b/>
                <w:color w:val="002060"/>
                <w:sz w:val="20"/>
                <w:lang w:val="en-GB"/>
              </w:rPr>
            </w:pPr>
            <w:r>
              <w:rPr>
                <w:rFonts w:ascii="Verdana" w:hAnsi="Verdana" w:cs="Arial"/>
                <w:b/>
                <w:color w:val="002060"/>
                <w:sz w:val="20"/>
                <w:lang w:val="en-GB"/>
              </w:rPr>
              <w:t>Estonian Academy of</w:t>
            </w:r>
            <w:r>
              <w:rPr>
                <w:rFonts w:ascii="Verdana" w:hAnsi="Verdana" w:cs="Arial"/>
                <w:b/>
                <w:color w:val="002060"/>
                <w:sz w:val="20"/>
                <w:lang w:val="en-GB"/>
              </w:rPr>
              <w:br/>
              <w:t>Music and Theatre</w:t>
            </w:r>
          </w:p>
        </w:tc>
        <w:tc>
          <w:tcPr>
            <w:tcW w:w="1843" w:type="dxa"/>
            <w:vMerge w:val="restart"/>
            <w:shd w:val="clear" w:color="auto" w:fill="FFFFFF"/>
          </w:tcPr>
          <w:p w14:paraId="5D72C561" w14:textId="0CBA4B74"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BF233E">
              <w:rPr>
                <w:rFonts w:ascii="Verdana" w:hAnsi="Verdana" w:cs="Arial"/>
                <w:sz w:val="20"/>
                <w:lang w:val="en-GB"/>
              </w:rPr>
              <w:br/>
            </w:r>
            <w:r>
              <w:rPr>
                <w:rFonts w:ascii="Verdana" w:hAnsi="Verdana" w:cs="Arial"/>
                <w:sz w:val="20"/>
                <w:lang w:val="en-GB"/>
              </w:rPr>
              <w:t>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BF233E" w14:paraId="5D72C56A" w14:textId="77777777" w:rsidTr="00BF233E">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5D72C567" w14:textId="6EB3CC6C" w:rsidR="00887CE1" w:rsidRPr="007673FA" w:rsidRDefault="00BF233E" w:rsidP="00A07EA6">
            <w:pPr>
              <w:ind w:right="-993"/>
              <w:jc w:val="left"/>
              <w:rPr>
                <w:rFonts w:ascii="Verdana" w:hAnsi="Verdana" w:cs="Arial"/>
                <w:b/>
                <w:color w:val="002060"/>
                <w:sz w:val="20"/>
                <w:lang w:val="en-GB"/>
              </w:rPr>
            </w:pPr>
            <w:r>
              <w:rPr>
                <w:rFonts w:ascii="Verdana" w:hAnsi="Verdana" w:cs="Arial"/>
                <w:b/>
                <w:color w:val="002060"/>
                <w:sz w:val="20"/>
                <w:lang w:val="en-GB"/>
              </w:rPr>
              <w:t>EE TALLINN03</w:t>
            </w:r>
          </w:p>
        </w:tc>
        <w:tc>
          <w:tcPr>
            <w:tcW w:w="1843"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BF233E">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5D72C56C" w14:textId="3C974340" w:rsidR="00377526" w:rsidRPr="007673FA" w:rsidRDefault="00BF233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w:t>
            </w:r>
            <w:r w:rsidR="00AB6F4E">
              <w:rPr>
                <w:rFonts w:ascii="Verdana" w:hAnsi="Verdana" w:cs="Arial"/>
                <w:color w:val="002060"/>
                <w:sz w:val="20"/>
                <w:lang w:val="en-GB"/>
              </w:rPr>
              <w:t>, Tallinn 10116</w:t>
            </w:r>
            <w:bookmarkStart w:id="0" w:name="_GoBack"/>
            <w:bookmarkEnd w:id="0"/>
          </w:p>
        </w:tc>
        <w:tc>
          <w:tcPr>
            <w:tcW w:w="184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4F466511" w:rsidR="00377526" w:rsidRPr="007673FA" w:rsidRDefault="00BF233E" w:rsidP="00BF233E">
            <w:pPr>
              <w:ind w:right="-993"/>
              <w:jc w:val="left"/>
              <w:rPr>
                <w:rFonts w:ascii="Verdana" w:hAnsi="Verdana" w:cs="Arial"/>
                <w:b/>
                <w:sz w:val="20"/>
                <w:lang w:val="en-GB"/>
              </w:rPr>
            </w:pPr>
            <w:r>
              <w:rPr>
                <w:rFonts w:ascii="Verdana" w:hAnsi="Verdana" w:cs="Arial"/>
                <w:b/>
                <w:sz w:val="20"/>
                <w:lang w:val="en-GB"/>
              </w:rPr>
              <w:t>Estonia / EE</w:t>
            </w:r>
          </w:p>
        </w:tc>
      </w:tr>
      <w:tr w:rsidR="00377526" w:rsidRPr="00E02718" w14:paraId="5D72C574" w14:textId="77777777" w:rsidTr="00BF233E">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5D72C571" w14:textId="1E64666E" w:rsidR="00377526" w:rsidRPr="007673FA" w:rsidRDefault="00BF233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Hanneleen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Pihlak</w:t>
            </w:r>
            <w:proofErr w:type="spellEnd"/>
            <w:r>
              <w:rPr>
                <w:rFonts w:ascii="Verdana" w:hAnsi="Verdana" w:cs="Arial"/>
                <w:color w:val="002060"/>
                <w:sz w:val="20"/>
                <w:lang w:val="en-GB"/>
              </w:rPr>
              <w:t>, IRC</w:t>
            </w:r>
          </w:p>
        </w:tc>
        <w:tc>
          <w:tcPr>
            <w:tcW w:w="184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52E73144" w:rsidR="00377526" w:rsidRPr="00E02718" w:rsidRDefault="00BF233E" w:rsidP="00A07EA6">
            <w:pPr>
              <w:ind w:right="-993"/>
              <w:jc w:val="left"/>
              <w:rPr>
                <w:rFonts w:ascii="Verdana" w:hAnsi="Verdana" w:cs="Arial"/>
                <w:b/>
                <w:color w:val="002060"/>
                <w:sz w:val="20"/>
                <w:lang w:val="fr-BE"/>
              </w:rPr>
            </w:pPr>
            <w:proofErr w:type="spellStart"/>
            <w:r w:rsidRPr="00E90A38">
              <w:rPr>
                <w:rFonts w:ascii="Verdana" w:hAnsi="Verdana" w:cs="Arial"/>
                <w:color w:val="002060"/>
                <w:sz w:val="20"/>
                <w:lang w:val="en-US"/>
              </w:rPr>
              <w:t>hanneleen.pihlak</w:t>
            </w:r>
            <w:proofErr w:type="spellEnd"/>
            <w:r w:rsidRPr="00E90A38">
              <w:rPr>
                <w:rFonts w:ascii="Verdana" w:hAnsi="Verdana" w:cs="Arial"/>
                <w:color w:val="002060"/>
                <w:sz w:val="20"/>
                <w:lang w:val="en-US"/>
              </w:rPr>
              <w:t>@</w:t>
            </w:r>
            <w:r w:rsidRPr="00E90A38">
              <w:rPr>
                <w:rFonts w:ascii="Verdana" w:hAnsi="Verdana" w:cs="Arial"/>
                <w:color w:val="002060"/>
                <w:sz w:val="20"/>
                <w:lang w:val="en-US"/>
              </w:rPr>
              <w:br/>
              <w:t>eamt.ee</w:t>
            </w:r>
            <w:r w:rsidRPr="00E90A38">
              <w:rPr>
                <w:rFonts w:ascii="Verdana" w:hAnsi="Verdana" w:cs="Arial"/>
                <w:color w:val="002060"/>
                <w:sz w:val="20"/>
                <w:lang w:val="en-US"/>
              </w:rPr>
              <w:br/>
              <w:t>+372 6675779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F163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F163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F233E"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F233E"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F233E"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F233E"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F233E"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F233E"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CAA7A" w14:textId="77777777" w:rsidR="007F1635" w:rsidRDefault="007F1635">
      <w:r>
        <w:separator/>
      </w:r>
    </w:p>
  </w:endnote>
  <w:endnote w:type="continuationSeparator" w:id="0">
    <w:p w14:paraId="6CE5CA73" w14:textId="77777777" w:rsidR="007F1635" w:rsidRDefault="007F1635">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AB6F4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0797" w14:textId="77777777" w:rsidR="007F1635" w:rsidRDefault="007F1635">
      <w:r>
        <w:separator/>
      </w:r>
    </w:p>
  </w:footnote>
  <w:footnote w:type="continuationSeparator" w:id="0">
    <w:p w14:paraId="2B2FA238" w14:textId="77777777" w:rsidR="007F1635" w:rsidRDefault="007F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t-EE" w:eastAsia="et-E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t-EE" w:eastAsia="et-E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3B9"/>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AE0"/>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635"/>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F4E"/>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233E"/>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40F5DACC-5729-4BF2-ADB7-F58855E9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396</Words>
  <Characters>2298</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4</cp:revision>
  <cp:lastPrinted>2013-11-06T08:46:00Z</cp:lastPrinted>
  <dcterms:created xsi:type="dcterms:W3CDTF">2020-11-26T10:20:00Z</dcterms:created>
  <dcterms:modified xsi:type="dcterms:W3CDTF">2020-11-26T10:55:00Z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