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410C3F5D" w:rsidR="00116FBB" w:rsidRPr="005E466D" w:rsidRDefault="00AF4F21" w:rsidP="00AF4F21">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Estonian Academy of Music and Theatre</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36CB70B7" w:rsidR="007967A9" w:rsidRPr="005E466D" w:rsidRDefault="00AF4F21"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EETALLINN03</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4CFE9972" w:rsidR="007967A9" w:rsidRPr="005E466D" w:rsidRDefault="00AF4F21" w:rsidP="00107B17">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rPr>
              <w:t>Tatari</w:t>
            </w:r>
            <w:proofErr w:type="spellEnd"/>
            <w:r>
              <w:rPr>
                <w:rFonts w:ascii="Verdana" w:hAnsi="Verdana" w:cs="Arial"/>
                <w:color w:val="002060"/>
                <w:sz w:val="20"/>
                <w:lang w:val="en-GB"/>
              </w:rPr>
              <w:t xml:space="preserve"> 13, 10116 </w:t>
            </w:r>
            <w:r>
              <w:rPr>
                <w:rFonts w:ascii="Verdana" w:hAnsi="Verdana" w:cs="Arial"/>
                <w:color w:val="002060"/>
                <w:sz w:val="20"/>
                <w:lang w:val="en-GB"/>
              </w:rPr>
              <w:br/>
              <w:t>Tallinn</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0EB9D06A" w:rsidR="007967A9" w:rsidRPr="005E466D" w:rsidRDefault="00AF4F21" w:rsidP="00AF4F21">
            <w:pPr>
              <w:shd w:val="clear" w:color="auto" w:fill="FFFFFF"/>
              <w:ind w:right="-993"/>
              <w:jc w:val="left"/>
              <w:rPr>
                <w:rFonts w:ascii="Verdana" w:hAnsi="Verdana" w:cs="Arial"/>
                <w:b/>
                <w:sz w:val="20"/>
                <w:lang w:val="en-GB"/>
              </w:rPr>
            </w:pPr>
            <w:r>
              <w:rPr>
                <w:rFonts w:ascii="Verdana" w:hAnsi="Verdana" w:cs="Arial"/>
                <w:b/>
                <w:sz w:val="20"/>
                <w:lang w:val="en-GB"/>
              </w:rPr>
              <w:t>EE</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49925AFF" w:rsidR="007967A9" w:rsidRPr="005E466D" w:rsidRDefault="00AF4F21"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Mari </w:t>
            </w:r>
            <w:proofErr w:type="spellStart"/>
            <w:r>
              <w:rPr>
                <w:rFonts w:ascii="Verdana" w:hAnsi="Verdana" w:cs="Arial"/>
                <w:color w:val="002060"/>
                <w:sz w:val="20"/>
                <w:lang w:val="en-GB"/>
              </w:rPr>
              <w:t>Köhler</w:t>
            </w:r>
            <w:proofErr w:type="spellEnd"/>
            <w:r>
              <w:rPr>
                <w:rFonts w:ascii="Verdana" w:hAnsi="Verdana" w:cs="Arial"/>
                <w:color w:val="002060"/>
                <w:sz w:val="20"/>
                <w:lang w:val="en-GB"/>
              </w:rPr>
              <w:br/>
              <w:t>Erasmus coordinator</w:t>
            </w: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5292837D" w:rsidR="007967A9" w:rsidRPr="005E466D" w:rsidRDefault="00AF4F21" w:rsidP="00107B17">
            <w:pPr>
              <w:shd w:val="clear" w:color="auto" w:fill="FFFFFF"/>
              <w:ind w:right="-993"/>
              <w:jc w:val="left"/>
              <w:rPr>
                <w:rFonts w:ascii="Verdana" w:hAnsi="Verdana" w:cs="Arial"/>
                <w:b/>
                <w:color w:val="002060"/>
                <w:sz w:val="20"/>
                <w:lang w:val="fr-BE"/>
              </w:rPr>
            </w:pPr>
            <w:hyperlink r:id="rId15" w:history="1">
              <w:r w:rsidRPr="005E386F">
                <w:rPr>
                  <w:rStyle w:val="Hyperlink"/>
                  <w:rFonts w:ascii="Verdana" w:hAnsi="Verdana" w:cs="Arial"/>
                  <w:b/>
                  <w:sz w:val="20"/>
                  <w:lang w:val="fr-BE"/>
                </w:rPr>
                <w:t>erasmus@eamt.ee</w:t>
              </w:r>
            </w:hyperlink>
            <w:r>
              <w:rPr>
                <w:rFonts w:ascii="Verdana" w:hAnsi="Verdana" w:cs="Arial"/>
                <w:b/>
                <w:color w:val="002060"/>
                <w:sz w:val="20"/>
                <w:lang w:val="fr-BE"/>
              </w:rPr>
              <w:br/>
            </w:r>
            <w:r w:rsidR="00B07784">
              <w:rPr>
                <w:rStyle w:val="gmaildefault"/>
                <w:rFonts w:ascii="Tahoma" w:hAnsi="Tahoma" w:cs="Tahoma"/>
              </w:rPr>
              <w:t>​</w:t>
            </w:r>
            <w:r w:rsidR="00B07784">
              <w:t>Tel: +372 667 5760</w:t>
            </w: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0A1FAA"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0A1FAA"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55B682EA"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B7257A">
              <w:rPr>
                <w:rFonts w:ascii="Verdana" w:hAnsi="Verdana" w:cs="Calibri"/>
                <w:sz w:val="20"/>
                <w:lang w:val="en-GB"/>
              </w:rPr>
              <w:t xml:space="preserve"> Mari </w:t>
            </w:r>
            <w:proofErr w:type="spellStart"/>
            <w:r w:rsidR="00B7257A">
              <w:rPr>
                <w:rFonts w:ascii="Verdana" w:hAnsi="Verdana" w:cs="Calibri"/>
                <w:sz w:val="20"/>
                <w:lang w:val="en-GB"/>
              </w:rPr>
              <w:t>Köhler</w:t>
            </w:r>
            <w:bookmarkStart w:id="0" w:name="_GoBack"/>
            <w:bookmarkEnd w:id="0"/>
            <w:proofErr w:type="spellEnd"/>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9B084" w14:textId="77777777" w:rsidR="000A1FAA" w:rsidRDefault="000A1FAA">
      <w:r>
        <w:separator/>
      </w:r>
    </w:p>
  </w:endnote>
  <w:endnote w:type="continuationSeparator" w:id="0">
    <w:p w14:paraId="74252469" w14:textId="77777777" w:rsidR="000A1FAA" w:rsidRDefault="000A1FAA">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4F671487" w:rsidR="0081766A" w:rsidRDefault="0081766A">
        <w:pPr>
          <w:pStyle w:val="Footer"/>
          <w:jc w:val="center"/>
        </w:pPr>
        <w:r>
          <w:fldChar w:fldCharType="begin"/>
        </w:r>
        <w:r>
          <w:instrText xml:space="preserve"> PAGE   \* MERGEFORMAT </w:instrText>
        </w:r>
        <w:r>
          <w:fldChar w:fldCharType="separate"/>
        </w:r>
        <w:r w:rsidR="00B7257A">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02F40" w14:textId="77777777" w:rsidR="000A1FAA" w:rsidRDefault="000A1FAA">
      <w:r>
        <w:separator/>
      </w:r>
    </w:p>
  </w:footnote>
  <w:footnote w:type="continuationSeparator" w:id="0">
    <w:p w14:paraId="7C83AC55" w14:textId="77777777" w:rsidR="000A1FAA" w:rsidRDefault="000A1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1FAA"/>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4F21"/>
    <w:rsid w:val="00AF57BF"/>
    <w:rsid w:val="00AF5D92"/>
    <w:rsid w:val="00B02937"/>
    <w:rsid w:val="00B03101"/>
    <w:rsid w:val="00B036A7"/>
    <w:rsid w:val="00B063DF"/>
    <w:rsid w:val="00B071E5"/>
    <w:rsid w:val="00B07784"/>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57A"/>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gmaildefault">
    <w:name w:val="gmail_default"/>
    <w:basedOn w:val="DefaultParagraphFont"/>
    <w:rsid w:val="00B077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gmaildefault">
    <w:name w:val="gmail_default"/>
    <w:basedOn w:val="DefaultParagraphFont"/>
    <w:rsid w:val="00B07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erasmus@eamt.ee" TargetMode="Externa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BAC09EDB-9994-4963-BB12-7E4077AF8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468</Words>
  <Characters>2668</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3130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Mari Köhler</cp:lastModifiedBy>
  <cp:revision>3</cp:revision>
  <cp:lastPrinted>2018-03-16T17:29:00Z</cp:lastPrinted>
  <dcterms:created xsi:type="dcterms:W3CDTF">2020-12-01T15:03:00Z</dcterms:created>
  <dcterms:modified xsi:type="dcterms:W3CDTF">2020-12-01T15:03:00Z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