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bookmarkStart w:id="0" w:name="_GoBack"/>
      <w:bookmarkEnd w:id="0"/>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648DF97C" w:rsidR="00116FBB" w:rsidRPr="005E466D" w:rsidRDefault="00116FBB" w:rsidP="00AF4F21">
            <w:pPr>
              <w:shd w:val="clear" w:color="auto" w:fill="FFFFFF"/>
              <w:ind w:right="-993"/>
              <w:jc w:val="left"/>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35A8F425"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2DAB1113"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0B39280F" w:rsidR="007967A9" w:rsidRPr="005E466D" w:rsidRDefault="007967A9" w:rsidP="00AF4F21">
            <w:pPr>
              <w:shd w:val="clear" w:color="auto" w:fill="FFFFFF"/>
              <w:ind w:right="-993"/>
              <w:jc w:val="left"/>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16BAD362"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3FFF9AEE"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415B8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415B8B"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6CDF5FC3" w:rsidR="001715C9" w:rsidRPr="007673FA" w:rsidRDefault="001715C9"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Estonian Academy</w:t>
            </w:r>
            <w:r>
              <w:rPr>
                <w:rFonts w:ascii="Verdana" w:hAnsi="Verdana" w:cs="Arial"/>
                <w:b/>
                <w:color w:val="002060"/>
                <w:sz w:val="20"/>
                <w:lang w:val="en-GB"/>
              </w:rPr>
              <w:br/>
              <w:t xml:space="preserve">of Music and </w:t>
            </w:r>
            <w:r>
              <w:rPr>
                <w:rFonts w:ascii="Verdana" w:hAnsi="Verdana" w:cs="Arial"/>
                <w:b/>
                <w:color w:val="002060"/>
                <w:sz w:val="20"/>
                <w:lang w:val="en-GB"/>
              </w:rPr>
              <w:br/>
              <w:t>Theatre</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001B494E" w:rsidR="00A75662" w:rsidRPr="007673FA" w:rsidRDefault="001715C9"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EETALLINN03</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30DF5362" w:rsidR="007967A9" w:rsidRPr="007673FA" w:rsidRDefault="001715C9" w:rsidP="00107B1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Tatari</w:t>
            </w:r>
            <w:proofErr w:type="spellEnd"/>
            <w:r>
              <w:rPr>
                <w:rFonts w:ascii="Verdana" w:hAnsi="Verdana" w:cs="Arial"/>
                <w:color w:val="002060"/>
                <w:sz w:val="20"/>
                <w:lang w:val="en-GB"/>
              </w:rPr>
              <w:t xml:space="preserve"> 13, 10116</w:t>
            </w:r>
            <w:r>
              <w:rPr>
                <w:rFonts w:ascii="Verdana" w:hAnsi="Verdana" w:cs="Arial"/>
                <w:color w:val="002060"/>
                <w:sz w:val="20"/>
                <w:lang w:val="en-GB"/>
              </w:rPr>
              <w:br/>
              <w:t>Tallinn</w:t>
            </w: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2AC28976" w:rsidR="007967A9" w:rsidRPr="007673FA" w:rsidRDefault="001715C9" w:rsidP="001715C9">
            <w:pPr>
              <w:shd w:val="clear" w:color="auto" w:fill="FFFFFF"/>
              <w:ind w:right="-993"/>
              <w:jc w:val="left"/>
              <w:rPr>
                <w:rFonts w:ascii="Verdana" w:hAnsi="Verdana" w:cs="Arial"/>
                <w:b/>
                <w:sz w:val="20"/>
                <w:lang w:val="en-GB"/>
              </w:rPr>
            </w:pPr>
            <w:r>
              <w:rPr>
                <w:rFonts w:ascii="Verdana" w:hAnsi="Verdana" w:cs="Arial"/>
                <w:b/>
                <w:sz w:val="20"/>
                <w:lang w:val="en-GB"/>
              </w:rPr>
              <w:t>EE</w:t>
            </w: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67528A3B" w:rsidR="007967A9" w:rsidRPr="00782942" w:rsidRDefault="001715C9" w:rsidP="00B223B0">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Mari </w:t>
            </w:r>
            <w:proofErr w:type="spellStart"/>
            <w:r>
              <w:rPr>
                <w:rFonts w:ascii="Verdana" w:hAnsi="Verdana" w:cs="Arial"/>
                <w:sz w:val="20"/>
                <w:lang w:val="en-GB"/>
              </w:rPr>
              <w:t>Köhler</w:t>
            </w:r>
            <w:proofErr w:type="spellEnd"/>
            <w:r>
              <w:rPr>
                <w:rFonts w:ascii="Verdana" w:hAnsi="Verdana" w:cs="Arial"/>
                <w:sz w:val="20"/>
                <w:lang w:val="en-GB"/>
              </w:rPr>
              <w:br/>
              <w:t>Erasmus coordinator</w:t>
            </w: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80A58DA" w:rsidR="007967A9" w:rsidRPr="001715C9" w:rsidRDefault="001715C9" w:rsidP="00B223B0">
            <w:pPr>
              <w:shd w:val="clear" w:color="auto" w:fill="FFFFFF"/>
              <w:spacing w:after="120"/>
              <w:ind w:right="-993"/>
              <w:jc w:val="left"/>
              <w:rPr>
                <w:rFonts w:ascii="Verdana" w:hAnsi="Verdana" w:cs="Arial"/>
                <w:color w:val="002060"/>
                <w:sz w:val="20"/>
                <w:lang w:val="fr-BE"/>
              </w:rPr>
            </w:pPr>
            <w:hyperlink r:id="rId15" w:history="1">
              <w:r w:rsidRPr="001715C9">
                <w:rPr>
                  <w:rStyle w:val="Hyperlink"/>
                  <w:rFonts w:ascii="Verdana" w:hAnsi="Verdana" w:cs="Arial"/>
                  <w:sz w:val="20"/>
                  <w:lang w:val="fr-BE"/>
                </w:rPr>
                <w:t>erasmus@eamt.ee</w:t>
              </w:r>
            </w:hyperlink>
            <w:r w:rsidRPr="001715C9">
              <w:rPr>
                <w:rFonts w:ascii="Verdana" w:hAnsi="Verdana" w:cs="Arial"/>
                <w:color w:val="002060"/>
                <w:sz w:val="20"/>
                <w:lang w:val="fr-BE"/>
              </w:rPr>
              <w:br/>
            </w:r>
            <w:r w:rsidRPr="001715C9">
              <w:rPr>
                <w:rStyle w:val="gmaildefault"/>
                <w:rFonts w:ascii="Tahoma" w:hAnsi="Tahoma" w:cs="Tahoma"/>
              </w:rPr>
              <w:t>​</w:t>
            </w:r>
            <w:r w:rsidRPr="001715C9">
              <w:t>Tel: +372 667 5760</w:t>
            </w: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0F7E9235"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54625D82"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B7257A">
              <w:rPr>
                <w:rFonts w:ascii="Verdana" w:hAnsi="Verdana" w:cs="Calibri"/>
                <w:sz w:val="20"/>
                <w:lang w:val="en-GB"/>
              </w:rPr>
              <w:t xml:space="preserve"> </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683B58FA"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1715C9">
              <w:rPr>
                <w:rFonts w:ascii="Verdana" w:hAnsi="Verdana" w:cs="Calibri"/>
                <w:sz w:val="20"/>
                <w:lang w:val="en-GB"/>
              </w:rPr>
              <w:t xml:space="preserve"> Mari </w:t>
            </w:r>
            <w:proofErr w:type="spellStart"/>
            <w:r w:rsidR="001715C9">
              <w:rPr>
                <w:rFonts w:ascii="Verdana" w:hAnsi="Verdana" w:cs="Calibri"/>
                <w:sz w:val="20"/>
                <w:lang w:val="en-GB"/>
              </w:rPr>
              <w:t>Köhler</w:t>
            </w:r>
            <w:proofErr w:type="spellEnd"/>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B97E3B" w14:textId="77777777" w:rsidR="00415B8B" w:rsidRDefault="00415B8B">
      <w:r>
        <w:separator/>
      </w:r>
    </w:p>
  </w:endnote>
  <w:endnote w:type="continuationSeparator" w:id="0">
    <w:p w14:paraId="0198393D" w14:textId="77777777" w:rsidR="00415B8B" w:rsidRDefault="00415B8B">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4F671487" w:rsidR="0081766A" w:rsidRDefault="0081766A">
        <w:pPr>
          <w:pStyle w:val="Footer"/>
          <w:jc w:val="center"/>
        </w:pPr>
        <w:r>
          <w:fldChar w:fldCharType="begin"/>
        </w:r>
        <w:r>
          <w:instrText xml:space="preserve"> PAGE   \* MERGEFORMAT </w:instrText>
        </w:r>
        <w:r>
          <w:fldChar w:fldCharType="separate"/>
        </w:r>
        <w:r w:rsidR="001715C9">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470EE" w14:textId="77777777" w:rsidR="00415B8B" w:rsidRDefault="00415B8B">
      <w:r>
        <w:separator/>
      </w:r>
    </w:p>
  </w:footnote>
  <w:footnote w:type="continuationSeparator" w:id="0">
    <w:p w14:paraId="739106A0" w14:textId="77777777" w:rsidR="00415B8B" w:rsidRDefault="00415B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US"/>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U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15C9"/>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15B8B"/>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4F21"/>
    <w:rsid w:val="00AF57BF"/>
    <w:rsid w:val="00AF5D92"/>
    <w:rsid w:val="00B02937"/>
    <w:rsid w:val="00B03101"/>
    <w:rsid w:val="00B036A7"/>
    <w:rsid w:val="00B063DF"/>
    <w:rsid w:val="00B071E5"/>
    <w:rsid w:val="00B07784"/>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57A"/>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gmaildefault">
    <w:name w:val="gmail_default"/>
    <w:basedOn w:val="DefaultParagraphFont"/>
    <w:rsid w:val="00B077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gmaildefault">
    <w:name w:val="gmail_default"/>
    <w:basedOn w:val="DefaultParagraphFont"/>
    <w:rsid w:val="00B077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erasmus@eamt.ee" TargetMode="Externa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47710FFE-2B08-41EC-BC82-6E11DA67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468</Words>
  <Characters>2669</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3131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Mari Köhler</cp:lastModifiedBy>
  <cp:revision>2</cp:revision>
  <cp:lastPrinted>2018-03-16T17:29:00Z</cp:lastPrinted>
  <dcterms:created xsi:type="dcterms:W3CDTF">2020-12-01T15:10:00Z</dcterms:created>
  <dcterms:modified xsi:type="dcterms:W3CDTF">2020-12-01T15:10:00Z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