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66CF59E3"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w:t>
            </w:r>
            <w:r w:rsidR="00F51710">
              <w:rPr>
                <w:rFonts w:ascii="Verdana" w:hAnsi="Verdana" w:cs="Calibri"/>
                <w:i/>
                <w:sz w:val="20"/>
                <w:lang w:val="en-GB"/>
              </w:rPr>
              <w:br/>
            </w:r>
            <w:r w:rsidRPr="007673FA">
              <w:rPr>
                <w:rFonts w:ascii="Verdana" w:hAnsi="Verdana" w:cs="Calibri"/>
                <w:i/>
                <w:sz w:val="20"/>
                <w:lang w:val="en-GB"/>
              </w:rPr>
              <w:t>F</w:t>
            </w:r>
            <w:r>
              <w:rPr>
                <w:rFonts w:ascii="Verdana" w:hAnsi="Verdana" w:cs="Calibri"/>
                <w:i/>
                <w:sz w:val="20"/>
                <w:lang w:val="en-GB"/>
              </w:rPr>
              <w:t>emale/</w:t>
            </w:r>
            <w:r w:rsidR="00F51710">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55B3445" w:rsidR="00887CE1" w:rsidRPr="007673FA" w:rsidRDefault="00F5171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Estonian Academy </w:t>
            </w:r>
            <w:r>
              <w:rPr>
                <w:rFonts w:ascii="Verdana" w:hAnsi="Verdana" w:cs="Arial"/>
                <w:b/>
                <w:color w:val="002060"/>
                <w:sz w:val="20"/>
                <w:lang w:val="en-GB"/>
              </w:rPr>
              <w:br/>
            </w:r>
            <w:r>
              <w:rPr>
                <w:rFonts w:ascii="Verdana" w:hAnsi="Verdana" w:cs="Arial"/>
                <w:b/>
                <w:color w:val="002060"/>
                <w:sz w:val="20"/>
                <w:lang w:val="en-GB"/>
              </w:rPr>
              <w:t xml:space="preserve">of Music and </w:t>
            </w:r>
            <w:r>
              <w:rPr>
                <w:rFonts w:ascii="Verdana" w:hAnsi="Verdana" w:cs="Arial"/>
                <w:b/>
                <w:color w:val="002060"/>
                <w:sz w:val="20"/>
                <w:lang w:val="en-GB"/>
              </w:rPr>
              <w:br/>
            </w:r>
            <w:r>
              <w:rPr>
                <w:rFonts w:ascii="Verdana" w:hAnsi="Verdana" w:cs="Arial"/>
                <w:b/>
                <w:color w:val="002060"/>
                <w:sz w:val="20"/>
                <w:lang w:val="en-GB"/>
              </w:rPr>
              <w:t>Theatre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38A17C5" w:rsidR="00887CE1" w:rsidRPr="007673FA" w:rsidRDefault="00F51710" w:rsidP="00A07EA6">
            <w:pPr>
              <w:ind w:right="-993"/>
              <w:jc w:val="left"/>
              <w:rPr>
                <w:rFonts w:ascii="Verdana" w:hAnsi="Verdana" w:cs="Arial"/>
                <w:b/>
                <w:color w:val="002060"/>
                <w:sz w:val="20"/>
                <w:lang w:val="en-GB"/>
              </w:rPr>
            </w:pPr>
            <w:r>
              <w:rPr>
                <w:rFonts w:ascii="Verdana" w:hAnsi="Verdana" w:cs="Arial"/>
                <w:b/>
                <w:color w:val="002060"/>
                <w:sz w:val="20"/>
                <w:lang w:val="en-GB"/>
              </w:rPr>
              <w:t>EETALLINN03</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086E434A" w:rsidR="00377526" w:rsidRPr="007673FA" w:rsidRDefault="00F5171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 </w:t>
            </w:r>
            <w:r>
              <w:rPr>
                <w:rFonts w:ascii="Verdana" w:hAnsi="Verdana" w:cs="Arial"/>
                <w:color w:val="002060"/>
                <w:sz w:val="20"/>
                <w:lang w:val="en-GB"/>
              </w:rPr>
              <w:br/>
              <w:t>10116 Tallinn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22ABC865" w:rsidR="00377526" w:rsidRPr="007673FA" w:rsidRDefault="00F51710" w:rsidP="00F51710">
            <w:pPr>
              <w:ind w:right="-993"/>
              <w:jc w:val="left"/>
              <w:rPr>
                <w:rFonts w:ascii="Verdana" w:hAnsi="Verdana" w:cs="Arial"/>
                <w:b/>
                <w:sz w:val="20"/>
                <w:lang w:val="en-GB"/>
              </w:rPr>
            </w:pPr>
            <w:r>
              <w:rPr>
                <w:rFonts w:ascii="Verdana" w:hAnsi="Verdana" w:cs="Arial"/>
                <w:b/>
                <w:sz w:val="20"/>
                <w:lang w:val="en-GB"/>
              </w:rPr>
              <w:t>EE</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1ED5BDB5" w:rsidR="00377526" w:rsidRPr="007673FA" w:rsidRDefault="00F51710" w:rsidP="00F51710">
            <w:pPr>
              <w:ind w:right="-993"/>
              <w:jc w:val="left"/>
              <w:rPr>
                <w:rFonts w:ascii="Verdana" w:hAnsi="Verdana" w:cs="Arial"/>
                <w:color w:val="002060"/>
                <w:sz w:val="20"/>
                <w:lang w:val="en-GB"/>
              </w:rPr>
            </w:pPr>
            <w:r>
              <w:rPr>
                <w:rFonts w:ascii="Verdana" w:hAnsi="Verdana" w:cs="Arial"/>
                <w:color w:val="002060"/>
                <w:sz w:val="20"/>
                <w:lang w:val="en-GB"/>
              </w:rPr>
              <w:t xml:space="preserve">Mari </w:t>
            </w:r>
            <w:proofErr w:type="spellStart"/>
            <w:r>
              <w:rPr>
                <w:rFonts w:ascii="Verdana" w:hAnsi="Verdana" w:cs="Arial"/>
                <w:color w:val="002060"/>
                <w:sz w:val="20"/>
                <w:lang w:val="en-GB"/>
              </w:rPr>
              <w:t>Köhler</w:t>
            </w:r>
            <w:proofErr w:type="spellEnd"/>
            <w:r>
              <w:rPr>
                <w:rFonts w:ascii="Verdana" w:hAnsi="Verdana" w:cs="Arial"/>
                <w:color w:val="002060"/>
                <w:sz w:val="20"/>
                <w:lang w:val="en-GB"/>
              </w:rPr>
              <w:br/>
              <w:t>Erasmus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19FEB8B4" w:rsidR="00377526" w:rsidRPr="00F51710" w:rsidRDefault="00F51710" w:rsidP="00A07EA6">
            <w:pPr>
              <w:ind w:right="-993"/>
              <w:jc w:val="left"/>
              <w:rPr>
                <w:rFonts w:ascii="Verdana" w:hAnsi="Verdana" w:cs="Arial"/>
                <w:color w:val="002060"/>
                <w:sz w:val="20"/>
                <w:lang w:val="fr-BE"/>
              </w:rPr>
            </w:pPr>
            <w:hyperlink r:id="rId15" w:history="1">
              <w:r w:rsidRPr="00F51710">
                <w:rPr>
                  <w:rStyle w:val="Hyperlink"/>
                  <w:rFonts w:ascii="Verdana" w:hAnsi="Verdana" w:cs="Arial"/>
                  <w:sz w:val="20"/>
                  <w:lang w:val="fr-BE"/>
                </w:rPr>
                <w:t>erasmus@eamt.ee</w:t>
              </w:r>
            </w:hyperlink>
            <w:r w:rsidRPr="00F51710">
              <w:rPr>
                <w:rFonts w:ascii="Verdana" w:hAnsi="Verdana" w:cs="Arial"/>
                <w:color w:val="002060"/>
                <w:sz w:val="20"/>
                <w:lang w:val="fr-BE"/>
              </w:rPr>
              <w:br/>
            </w:r>
            <w:r w:rsidRPr="00F51710">
              <w:rPr>
                <w:rStyle w:val="gmaildefault"/>
                <w:rFonts w:ascii="Tahoma" w:hAnsi="Tahoma" w:cs="Tahoma"/>
              </w:rPr>
              <w:t>​</w:t>
            </w:r>
            <w:r w:rsidRPr="00F51710">
              <w:t>Tel: +372 667 5760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D4DE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D4DE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B3162D0"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51710">
              <w:rPr>
                <w:rFonts w:ascii="Verdana" w:hAnsi="Verdana" w:cs="Calibri"/>
                <w:sz w:val="20"/>
                <w:lang w:val="en-GB"/>
              </w:rPr>
              <w:t xml:space="preserve"> Mari </w:t>
            </w:r>
            <w:proofErr w:type="spellStart"/>
            <w:r w:rsidR="00F51710">
              <w:rPr>
                <w:rFonts w:ascii="Verdana" w:hAnsi="Verdana" w:cs="Calibri"/>
                <w:sz w:val="20"/>
                <w:lang w:val="en-GB"/>
              </w:rPr>
              <w:t>Köhler</w:t>
            </w:r>
            <w:bookmarkStart w:id="0" w:name="_GoBack"/>
            <w:bookmarkEnd w:id="0"/>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84E5" w14:textId="77777777" w:rsidR="006D4DE2" w:rsidRDefault="006D4DE2">
      <w:r>
        <w:separator/>
      </w:r>
    </w:p>
  </w:endnote>
  <w:endnote w:type="continuationSeparator" w:id="0">
    <w:p w14:paraId="3099F1C2" w14:textId="77777777" w:rsidR="006D4DE2" w:rsidRDefault="006D4DE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F5171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707C" w14:textId="77777777" w:rsidR="006D4DE2" w:rsidRDefault="006D4DE2">
      <w:r>
        <w:separator/>
      </w:r>
    </w:p>
  </w:footnote>
  <w:footnote w:type="continuationSeparator" w:id="0">
    <w:p w14:paraId="02D6D4EA" w14:textId="77777777" w:rsidR="006D4DE2" w:rsidRDefault="006D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4DE2"/>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1710"/>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gmaildefault">
    <w:name w:val="gmail_default"/>
    <w:basedOn w:val="DefaultParagraphFont"/>
    <w:rsid w:val="00F5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gmaildefault">
    <w:name w:val="gmail_default"/>
    <w:basedOn w:val="DefaultParagraphFont"/>
    <w:rsid w:val="00F5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eamt.ee"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6E7FF93-9CD7-4534-BA6F-8E692F98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 Köhler</cp:lastModifiedBy>
  <cp:revision>2</cp:revision>
  <cp:lastPrinted>2013-11-06T08:46:00Z</cp:lastPrinted>
  <dcterms:created xsi:type="dcterms:W3CDTF">2020-12-01T15:18:00Z</dcterms:created>
  <dcterms:modified xsi:type="dcterms:W3CDTF">2020-12-01T15:18:00Z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