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Lpumrkuseviid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ari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Lpumrkuseviid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Lpumrkuseviid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Lpumrkuseviid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Lpumrkuseviid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Lpumrkuseviid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E1AF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E1AF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Pealkiri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Pealkiri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Pealkiri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ari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Lpumrkuseviid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ari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ari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ari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ari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Lpumrkuseviid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Lpumrkuseviid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Lpumrkuse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Lpumrkus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Lpumrkus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Lpumrkus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Lpumrkuseteks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Lpumrkus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Lpumrkuseteks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Lpumrkuseviid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Jalus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Pi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Pi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oendi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Pealkiri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Pealkiri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Pealkiri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Pealkiri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oendi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oendi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oenditpp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oenditpp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oenditpp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oenditpp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oendi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63572">
    <w:abstractNumId w:val="1"/>
  </w:num>
  <w:num w:numId="2" w16cid:durableId="2099447946">
    <w:abstractNumId w:val="0"/>
  </w:num>
  <w:num w:numId="3" w16cid:durableId="1999534090">
    <w:abstractNumId w:val="19"/>
  </w:num>
  <w:num w:numId="4" w16cid:durableId="296450133">
    <w:abstractNumId w:val="28"/>
  </w:num>
  <w:num w:numId="5" w16cid:durableId="571549454">
    <w:abstractNumId w:val="21"/>
  </w:num>
  <w:num w:numId="6" w16cid:durableId="1946225724">
    <w:abstractNumId w:val="27"/>
  </w:num>
  <w:num w:numId="7" w16cid:durableId="455680332">
    <w:abstractNumId w:val="42"/>
  </w:num>
  <w:num w:numId="8" w16cid:durableId="766582543">
    <w:abstractNumId w:val="43"/>
  </w:num>
  <w:num w:numId="9" w16cid:durableId="5906658">
    <w:abstractNumId w:val="25"/>
  </w:num>
  <w:num w:numId="10" w16cid:durableId="1328943971">
    <w:abstractNumId w:val="41"/>
  </w:num>
  <w:num w:numId="11" w16cid:durableId="1338070109">
    <w:abstractNumId w:val="39"/>
  </w:num>
  <w:num w:numId="12" w16cid:durableId="965502271">
    <w:abstractNumId w:val="31"/>
  </w:num>
  <w:num w:numId="13" w16cid:durableId="1445730639">
    <w:abstractNumId w:val="37"/>
  </w:num>
  <w:num w:numId="14" w16cid:durableId="1004429743">
    <w:abstractNumId w:val="20"/>
  </w:num>
  <w:num w:numId="15" w16cid:durableId="285355414">
    <w:abstractNumId w:val="26"/>
  </w:num>
  <w:num w:numId="16" w16cid:durableId="1592356043">
    <w:abstractNumId w:val="16"/>
  </w:num>
  <w:num w:numId="17" w16cid:durableId="199444351">
    <w:abstractNumId w:val="22"/>
  </w:num>
  <w:num w:numId="18" w16cid:durableId="2087989691">
    <w:abstractNumId w:val="44"/>
  </w:num>
  <w:num w:numId="19" w16cid:durableId="1571966775">
    <w:abstractNumId w:val="33"/>
  </w:num>
  <w:num w:numId="20" w16cid:durableId="971405799">
    <w:abstractNumId w:val="18"/>
  </w:num>
  <w:num w:numId="21" w16cid:durableId="577714966">
    <w:abstractNumId w:val="29"/>
  </w:num>
  <w:num w:numId="22" w16cid:durableId="591939989">
    <w:abstractNumId w:val="30"/>
  </w:num>
  <w:num w:numId="23" w16cid:durableId="1071469854">
    <w:abstractNumId w:val="32"/>
  </w:num>
  <w:num w:numId="24" w16cid:durableId="1993871409">
    <w:abstractNumId w:val="4"/>
  </w:num>
  <w:num w:numId="25" w16cid:durableId="1978680652">
    <w:abstractNumId w:val="7"/>
  </w:num>
  <w:num w:numId="26" w16cid:durableId="1622220675">
    <w:abstractNumId w:val="35"/>
  </w:num>
  <w:num w:numId="27" w16cid:durableId="199711119">
    <w:abstractNumId w:val="17"/>
  </w:num>
  <w:num w:numId="28" w16cid:durableId="2065255430">
    <w:abstractNumId w:val="11"/>
  </w:num>
  <w:num w:numId="29" w16cid:durableId="577715131">
    <w:abstractNumId w:val="38"/>
  </w:num>
  <w:num w:numId="30" w16cid:durableId="356319408">
    <w:abstractNumId w:val="34"/>
  </w:num>
  <w:num w:numId="31" w16cid:durableId="876164913">
    <w:abstractNumId w:val="24"/>
  </w:num>
  <w:num w:numId="32" w16cid:durableId="370499142">
    <w:abstractNumId w:val="13"/>
  </w:num>
  <w:num w:numId="33" w16cid:durableId="720909041">
    <w:abstractNumId w:val="36"/>
  </w:num>
  <w:num w:numId="34" w16cid:durableId="1683047664">
    <w:abstractNumId w:val="14"/>
  </w:num>
  <w:num w:numId="35" w16cid:durableId="1186946052">
    <w:abstractNumId w:val="15"/>
  </w:num>
  <w:num w:numId="36" w16cid:durableId="503513769">
    <w:abstractNumId w:val="12"/>
  </w:num>
  <w:num w:numId="37" w16cid:durableId="1872841119">
    <w:abstractNumId w:val="9"/>
  </w:num>
  <w:num w:numId="38" w16cid:durableId="759133181">
    <w:abstractNumId w:val="36"/>
  </w:num>
  <w:num w:numId="39" w16cid:durableId="336884525">
    <w:abstractNumId w:val="45"/>
  </w:num>
  <w:num w:numId="40" w16cid:durableId="3442857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9054930">
    <w:abstractNumId w:val="3"/>
  </w:num>
  <w:num w:numId="42" w16cid:durableId="3104021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25381033">
    <w:abstractNumId w:val="19"/>
  </w:num>
  <w:num w:numId="44" w16cid:durableId="85540078">
    <w:abstractNumId w:val="19"/>
  </w:num>
  <w:num w:numId="45" w16cid:durableId="126989488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Kontuurtabe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AFD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Pealkiri1">
    <w:name w:val="heading 1"/>
    <w:basedOn w:val="Normaallaa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Pealkiri2">
    <w:name w:val="heading 2"/>
    <w:basedOn w:val="Normaallaa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Pealkiri3">
    <w:name w:val="heading 3"/>
    <w:basedOn w:val="Normaallaad"/>
    <w:next w:val="Text3"/>
    <w:link w:val="Pealkiri3Mr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Pealkiri4">
    <w:name w:val="heading 4"/>
    <w:basedOn w:val="Normaallaad"/>
    <w:next w:val="Text4"/>
    <w:qFormat/>
    <w:pPr>
      <w:keepNext/>
      <w:numPr>
        <w:ilvl w:val="3"/>
        <w:numId w:val="3"/>
      </w:numPr>
      <w:outlineLvl w:val="3"/>
    </w:pPr>
  </w:style>
  <w:style w:type="paragraph" w:styleId="Pealkiri5">
    <w:name w:val="heading 5"/>
    <w:basedOn w:val="Normaallaad"/>
    <w:next w:val="Normaallaa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Pealkiri6">
    <w:name w:val="heading 6"/>
    <w:basedOn w:val="Normaallaad"/>
    <w:next w:val="Normaallaa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Pealkiri7">
    <w:name w:val="heading 7"/>
    <w:basedOn w:val="Normaallaad"/>
    <w:next w:val="Normaallaa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Pealkiri8">
    <w:name w:val="heading 8"/>
    <w:basedOn w:val="Normaallaad"/>
    <w:next w:val="Normaallaa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Pealkiri9">
    <w:name w:val="heading 9"/>
    <w:basedOn w:val="Normaallaad"/>
    <w:next w:val="Normaallaa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ext1">
    <w:name w:val="Text 1"/>
    <w:basedOn w:val="Normaallaad"/>
    <w:pPr>
      <w:ind w:left="482"/>
    </w:pPr>
  </w:style>
  <w:style w:type="paragraph" w:customStyle="1" w:styleId="Text2">
    <w:name w:val="Text 2"/>
    <w:basedOn w:val="Normaallaad"/>
    <w:pPr>
      <w:tabs>
        <w:tab w:val="left" w:pos="2302"/>
      </w:tabs>
      <w:ind w:left="1202"/>
    </w:pPr>
  </w:style>
  <w:style w:type="paragraph" w:customStyle="1" w:styleId="Text3">
    <w:name w:val="Text 3"/>
    <w:basedOn w:val="Normaallaad"/>
    <w:pPr>
      <w:tabs>
        <w:tab w:val="left" w:pos="2302"/>
      </w:tabs>
      <w:ind w:left="1202"/>
    </w:pPr>
  </w:style>
  <w:style w:type="paragraph" w:customStyle="1" w:styleId="Text4">
    <w:name w:val="Text 4"/>
    <w:basedOn w:val="Normaallaad"/>
    <w:pPr>
      <w:tabs>
        <w:tab w:val="left" w:pos="2302"/>
      </w:tabs>
      <w:ind w:left="1202"/>
    </w:pPr>
  </w:style>
  <w:style w:type="paragraph" w:customStyle="1" w:styleId="Address">
    <w:name w:val="Address"/>
    <w:basedOn w:val="Normaallaad"/>
    <w:pPr>
      <w:spacing w:after="0"/>
      <w:jc w:val="left"/>
    </w:pPr>
  </w:style>
  <w:style w:type="paragraph" w:customStyle="1" w:styleId="AddressTL">
    <w:name w:val="AddressTL"/>
    <w:basedOn w:val="Normaallaad"/>
    <w:next w:val="Normaallaad"/>
    <w:pPr>
      <w:spacing w:after="720"/>
      <w:jc w:val="left"/>
    </w:pPr>
  </w:style>
  <w:style w:type="paragraph" w:customStyle="1" w:styleId="AddressTR">
    <w:name w:val="AddressTR"/>
    <w:basedOn w:val="Normaallaad"/>
    <w:next w:val="Normaallaad"/>
    <w:pPr>
      <w:spacing w:after="720"/>
      <w:ind w:left="5103"/>
      <w:jc w:val="left"/>
    </w:pPr>
  </w:style>
  <w:style w:type="paragraph" w:styleId="Plokktekst">
    <w:name w:val="Block Text"/>
    <w:basedOn w:val="Normaallaad"/>
    <w:pPr>
      <w:spacing w:after="120"/>
      <w:ind w:left="1440" w:right="1440"/>
    </w:pPr>
  </w:style>
  <w:style w:type="paragraph" w:styleId="Kehatekst">
    <w:name w:val="Body Text"/>
    <w:basedOn w:val="Normaallaad"/>
    <w:pPr>
      <w:spacing w:after="120"/>
    </w:pPr>
  </w:style>
  <w:style w:type="paragraph" w:styleId="Kehatekst2">
    <w:name w:val="Body Text 2"/>
    <w:basedOn w:val="Normaallaad"/>
    <w:pPr>
      <w:spacing w:after="120" w:line="480" w:lineRule="auto"/>
    </w:pPr>
  </w:style>
  <w:style w:type="paragraph" w:styleId="Kehatekst3">
    <w:name w:val="Body Text 3"/>
    <w:basedOn w:val="Normaallaad"/>
    <w:pPr>
      <w:spacing w:after="120"/>
    </w:pPr>
    <w:rPr>
      <w:sz w:val="16"/>
    </w:rPr>
  </w:style>
  <w:style w:type="paragraph" w:styleId="Esireataandegakehatekst">
    <w:name w:val="Body Text First Indent"/>
    <w:basedOn w:val="Kehatekst"/>
    <w:pPr>
      <w:ind w:firstLine="210"/>
    </w:pPr>
  </w:style>
  <w:style w:type="paragraph" w:styleId="Taandegakehatekst">
    <w:name w:val="Body Text Indent"/>
    <w:basedOn w:val="Normaallaad"/>
    <w:pPr>
      <w:spacing w:after="120"/>
      <w:ind w:left="283"/>
    </w:pPr>
  </w:style>
  <w:style w:type="paragraph" w:styleId="Esireataandegakehatekst2">
    <w:name w:val="Body Text First Indent 2"/>
    <w:basedOn w:val="Taandegakehatekst"/>
    <w:pPr>
      <w:ind w:firstLine="210"/>
    </w:pPr>
  </w:style>
  <w:style w:type="paragraph" w:styleId="Taandegakehatekst2">
    <w:name w:val="Body Text Indent 2"/>
    <w:basedOn w:val="Normaallaad"/>
    <w:pPr>
      <w:spacing w:after="120" w:line="480" w:lineRule="auto"/>
      <w:ind w:left="283"/>
    </w:pPr>
  </w:style>
  <w:style w:type="paragraph" w:styleId="Taandegakehatekst3">
    <w:name w:val="Body Text Indent 3"/>
    <w:basedOn w:val="Normaallaad"/>
    <w:pPr>
      <w:spacing w:after="120"/>
      <w:ind w:left="283"/>
    </w:pPr>
    <w:rPr>
      <w:sz w:val="16"/>
    </w:rPr>
  </w:style>
  <w:style w:type="paragraph" w:styleId="Pealdis">
    <w:name w:val="caption"/>
    <w:basedOn w:val="Normaallaad"/>
    <w:next w:val="Normaallaad"/>
    <w:pPr>
      <w:spacing w:before="120" w:after="120"/>
    </w:pPr>
    <w:rPr>
      <w:b/>
    </w:rPr>
  </w:style>
  <w:style w:type="paragraph" w:customStyle="1" w:styleId="ChapterTitle">
    <w:name w:val="ChapterTitle"/>
    <w:basedOn w:val="Normaallaa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allaad"/>
    <w:next w:val="Pealkiri1"/>
    <w:pPr>
      <w:keepNext/>
      <w:spacing w:after="480"/>
      <w:jc w:val="center"/>
    </w:pPr>
    <w:rPr>
      <w:b/>
      <w:smallCaps/>
      <w:sz w:val="28"/>
    </w:rPr>
  </w:style>
  <w:style w:type="paragraph" w:styleId="Lpetus">
    <w:name w:val="Closing"/>
    <w:basedOn w:val="Normaallaad"/>
    <w:pPr>
      <w:ind w:left="4252"/>
    </w:pPr>
  </w:style>
  <w:style w:type="paragraph" w:styleId="Kommentaaritekst">
    <w:name w:val="annotation text"/>
    <w:basedOn w:val="Normaallaad"/>
    <w:link w:val="KommentaaritekstMrk"/>
    <w:rPr>
      <w:sz w:val="20"/>
    </w:rPr>
  </w:style>
  <w:style w:type="paragraph" w:styleId="Kuupev">
    <w:name w:val="Date"/>
    <w:basedOn w:val="Normaallaa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allaad"/>
    <w:next w:val="AddressTR"/>
    <w:pPr>
      <w:ind w:left="5103"/>
      <w:jc w:val="left"/>
    </w:pPr>
    <w:rPr>
      <w:sz w:val="20"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laa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allaa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Lpumrkusetekst">
    <w:name w:val="endnote text"/>
    <w:basedOn w:val="Normaallaad"/>
    <w:semiHidden/>
    <w:rPr>
      <w:sz w:val="20"/>
    </w:rPr>
  </w:style>
  <w:style w:type="paragraph" w:styleId="mbrikuaadress">
    <w:name w:val="envelope address"/>
    <w:basedOn w:val="Normaallaad"/>
    <w:pPr>
      <w:framePr w:w="7920" w:h="1980" w:hRule="exact" w:hSpace="180" w:wrap="auto" w:hAnchor="page" w:xAlign="center" w:yAlign="bottom"/>
      <w:spacing w:after="0"/>
    </w:pPr>
  </w:style>
  <w:style w:type="paragraph" w:styleId="Saatjaaadressmbrikul">
    <w:name w:val="envelope return"/>
    <w:basedOn w:val="Normaallaad"/>
    <w:pPr>
      <w:spacing w:after="0"/>
    </w:pPr>
    <w:rPr>
      <w:sz w:val="20"/>
    </w:rPr>
  </w:style>
  <w:style w:type="paragraph" w:styleId="Jalus">
    <w:name w:val="footer"/>
    <w:basedOn w:val="Normaallaad"/>
    <w:link w:val="JalusMr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llmrkusetekst">
    <w:name w:val="footnote text"/>
    <w:basedOn w:val="Normaallaad"/>
    <w:pPr>
      <w:ind w:left="357" w:hanging="357"/>
    </w:pPr>
    <w:rPr>
      <w:sz w:val="20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aallaad"/>
    <w:next w:val="Normaallaad"/>
    <w:autoRedefine/>
    <w:semiHidden/>
    <w:pPr>
      <w:ind w:left="240" w:hanging="240"/>
    </w:pPr>
  </w:style>
  <w:style w:type="paragraph" w:styleId="Register2">
    <w:name w:val="index 2"/>
    <w:basedOn w:val="Normaallaad"/>
    <w:next w:val="Normaallaad"/>
    <w:autoRedefine/>
    <w:semiHidden/>
    <w:pPr>
      <w:ind w:left="480" w:hanging="240"/>
    </w:pPr>
  </w:style>
  <w:style w:type="paragraph" w:styleId="Register3">
    <w:name w:val="index 3"/>
    <w:basedOn w:val="Normaallaad"/>
    <w:next w:val="Normaallaad"/>
    <w:autoRedefine/>
    <w:semiHidden/>
    <w:pPr>
      <w:ind w:left="720" w:hanging="240"/>
    </w:pPr>
  </w:style>
  <w:style w:type="paragraph" w:styleId="Register4">
    <w:name w:val="index 4"/>
    <w:basedOn w:val="Normaallaad"/>
    <w:next w:val="Normaallaad"/>
    <w:autoRedefine/>
    <w:semiHidden/>
    <w:pPr>
      <w:ind w:left="960" w:hanging="240"/>
    </w:pPr>
  </w:style>
  <w:style w:type="paragraph" w:styleId="Register5">
    <w:name w:val="index 5"/>
    <w:basedOn w:val="Normaallaad"/>
    <w:next w:val="Normaallaad"/>
    <w:autoRedefine/>
    <w:semiHidden/>
    <w:pPr>
      <w:ind w:left="1200" w:hanging="240"/>
    </w:pPr>
  </w:style>
  <w:style w:type="paragraph" w:styleId="Register6">
    <w:name w:val="index 6"/>
    <w:basedOn w:val="Normaallaad"/>
    <w:next w:val="Normaallaad"/>
    <w:autoRedefine/>
    <w:semiHidden/>
    <w:pPr>
      <w:ind w:left="1440" w:hanging="240"/>
    </w:pPr>
  </w:style>
  <w:style w:type="paragraph" w:styleId="Register7">
    <w:name w:val="index 7"/>
    <w:basedOn w:val="Normaallaad"/>
    <w:next w:val="Normaallaad"/>
    <w:autoRedefine/>
    <w:semiHidden/>
    <w:pPr>
      <w:ind w:left="1680" w:hanging="240"/>
    </w:pPr>
  </w:style>
  <w:style w:type="paragraph" w:styleId="Register8">
    <w:name w:val="index 8"/>
    <w:basedOn w:val="Normaallaad"/>
    <w:next w:val="Normaallaad"/>
    <w:autoRedefine/>
    <w:semiHidden/>
    <w:pPr>
      <w:ind w:left="1920" w:hanging="240"/>
    </w:pPr>
  </w:style>
  <w:style w:type="paragraph" w:styleId="Register9">
    <w:name w:val="index 9"/>
    <w:basedOn w:val="Normaallaad"/>
    <w:next w:val="Normaallaad"/>
    <w:autoRedefine/>
    <w:semiHidden/>
    <w:pPr>
      <w:ind w:left="2160" w:hanging="240"/>
    </w:pPr>
  </w:style>
  <w:style w:type="paragraph" w:styleId="Registripealkiri">
    <w:name w:val="index heading"/>
    <w:basedOn w:val="Normaallaad"/>
    <w:next w:val="Register1"/>
    <w:semiHidden/>
    <w:rPr>
      <w:rFonts w:ascii="Arial" w:hAnsi="Arial"/>
      <w:b/>
    </w:rPr>
  </w:style>
  <w:style w:type="paragraph" w:styleId="Loend">
    <w:name w:val="List"/>
    <w:basedOn w:val="Normaallaad"/>
    <w:pPr>
      <w:ind w:left="283" w:hanging="283"/>
    </w:pPr>
  </w:style>
  <w:style w:type="paragraph" w:styleId="Loend2">
    <w:name w:val="List 2"/>
    <w:basedOn w:val="Normaallaad"/>
    <w:pPr>
      <w:ind w:left="566" w:hanging="283"/>
    </w:pPr>
  </w:style>
  <w:style w:type="paragraph" w:styleId="Loend3">
    <w:name w:val="List 3"/>
    <w:basedOn w:val="Normaallaad"/>
    <w:pPr>
      <w:ind w:left="849" w:hanging="283"/>
    </w:pPr>
  </w:style>
  <w:style w:type="paragraph" w:styleId="Loend4">
    <w:name w:val="List 4"/>
    <w:basedOn w:val="Normaallaad"/>
    <w:pPr>
      <w:ind w:left="1132" w:hanging="283"/>
    </w:pPr>
  </w:style>
  <w:style w:type="paragraph" w:styleId="Loend5">
    <w:name w:val="List 5"/>
    <w:basedOn w:val="Normaallaad"/>
    <w:pPr>
      <w:ind w:left="1415" w:hanging="283"/>
    </w:pPr>
  </w:style>
  <w:style w:type="paragraph" w:styleId="Loenditpp">
    <w:name w:val="List Bullet"/>
    <w:basedOn w:val="Normaallaad"/>
    <w:pPr>
      <w:numPr>
        <w:numId w:val="4"/>
      </w:numPr>
    </w:pPr>
  </w:style>
  <w:style w:type="paragraph" w:styleId="Loenditpp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oenditpp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oenditpp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oenditpp5">
    <w:name w:val="List Bullet 5"/>
    <w:basedOn w:val="Normaallaad"/>
    <w:autoRedefine/>
    <w:pPr>
      <w:numPr>
        <w:numId w:val="1"/>
      </w:numPr>
    </w:pPr>
  </w:style>
  <w:style w:type="paragraph" w:styleId="Loendijtk">
    <w:name w:val="List Continue"/>
    <w:basedOn w:val="Normaallaad"/>
    <w:pPr>
      <w:spacing w:after="120"/>
      <w:ind w:left="283"/>
    </w:pPr>
  </w:style>
  <w:style w:type="paragraph" w:styleId="Loendijtk2">
    <w:name w:val="List Continue 2"/>
    <w:basedOn w:val="Normaallaad"/>
    <w:pPr>
      <w:spacing w:after="120"/>
      <w:ind w:left="566"/>
    </w:pPr>
  </w:style>
  <w:style w:type="paragraph" w:styleId="Loendijtk3">
    <w:name w:val="List Continue 3"/>
    <w:basedOn w:val="Normaallaad"/>
    <w:pPr>
      <w:spacing w:after="120"/>
      <w:ind w:left="849"/>
    </w:pPr>
  </w:style>
  <w:style w:type="paragraph" w:styleId="Loendijtk4">
    <w:name w:val="List Continue 4"/>
    <w:basedOn w:val="Normaallaad"/>
    <w:pPr>
      <w:spacing w:after="120"/>
      <w:ind w:left="1132"/>
    </w:pPr>
  </w:style>
  <w:style w:type="paragraph" w:styleId="Loendijtk5">
    <w:name w:val="List Continue 5"/>
    <w:basedOn w:val="Normaallaad"/>
    <w:pPr>
      <w:spacing w:after="120"/>
      <w:ind w:left="1415"/>
    </w:pPr>
  </w:style>
  <w:style w:type="paragraph" w:styleId="Loendinumber">
    <w:name w:val="List Number"/>
    <w:basedOn w:val="Normaallaad"/>
    <w:pPr>
      <w:numPr>
        <w:numId w:val="14"/>
      </w:numPr>
    </w:pPr>
  </w:style>
  <w:style w:type="paragraph" w:styleId="Loendi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oendi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oendi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oendinumber5">
    <w:name w:val="List Number 5"/>
    <w:basedOn w:val="Normaallaad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Snumipis">
    <w:name w:val="Message Header"/>
    <w:basedOn w:val="Normaalla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taane">
    <w:name w:val="Normal Indent"/>
    <w:basedOn w:val="Normaallaad"/>
    <w:link w:val="NormaaltaaneMrk"/>
    <w:pPr>
      <w:ind w:left="720"/>
    </w:pPr>
    <w:rPr>
      <w:lang w:eastAsia="x-none"/>
    </w:rPr>
  </w:style>
  <w:style w:type="paragraph" w:styleId="Mrkmepealkiri">
    <w:name w:val="Note Heading"/>
    <w:basedOn w:val="Normaallaad"/>
    <w:next w:val="Normaallaad"/>
  </w:style>
  <w:style w:type="paragraph" w:customStyle="1" w:styleId="NoteHead">
    <w:name w:val="NoteHead"/>
    <w:basedOn w:val="Normaallaa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laad"/>
    <w:next w:val="Normaallaa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laa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Pealkiri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Pealkiri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Pealkiri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Pealkiri4"/>
    <w:next w:val="Text4"/>
    <w:pPr>
      <w:keepNext w:val="0"/>
      <w:outlineLvl w:val="9"/>
    </w:pPr>
  </w:style>
  <w:style w:type="paragraph" w:customStyle="1" w:styleId="PartTitle">
    <w:name w:val="PartTitle"/>
    <w:basedOn w:val="Normaallaa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Lihttekst">
    <w:name w:val="Plain Text"/>
    <w:basedOn w:val="Normaallaad"/>
    <w:rPr>
      <w:rFonts w:ascii="Courier New" w:hAnsi="Courier New"/>
      <w:sz w:val="20"/>
    </w:rPr>
  </w:style>
  <w:style w:type="paragraph" w:styleId="Tervitus">
    <w:name w:val="Salutation"/>
    <w:basedOn w:val="Normaallaad"/>
    <w:next w:val="Normaallaad"/>
  </w:style>
  <w:style w:type="paragraph" w:styleId="Allkiri">
    <w:name w:val="Signature"/>
    <w:basedOn w:val="Normaallaa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apealkiri">
    <w:name w:val="Subtitle"/>
    <w:basedOn w:val="Normaallaa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allaa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allaad"/>
    <w:pPr>
      <w:jc w:val="center"/>
    </w:pPr>
    <w:rPr>
      <w:b/>
      <w:sz w:val="32"/>
    </w:rPr>
  </w:style>
  <w:style w:type="paragraph" w:styleId="igusallikateloend">
    <w:name w:val="table of authorities"/>
    <w:basedOn w:val="Normaallaad"/>
    <w:next w:val="Normaallaad"/>
    <w:semiHidden/>
    <w:pPr>
      <w:ind w:left="240" w:hanging="240"/>
    </w:pPr>
  </w:style>
  <w:style w:type="paragraph" w:styleId="Illustratsiooniloend">
    <w:name w:val="table of figures"/>
    <w:basedOn w:val="Normaallaad"/>
    <w:next w:val="Normaallaad"/>
    <w:semiHidden/>
    <w:pPr>
      <w:ind w:left="480" w:hanging="480"/>
    </w:pPr>
  </w:style>
  <w:style w:type="paragraph" w:styleId="Pealkiri">
    <w:name w:val="Title"/>
    <w:basedOn w:val="Normaallaad"/>
    <w:next w:val="SubTitle1"/>
    <w:pPr>
      <w:spacing w:after="480"/>
      <w:jc w:val="center"/>
    </w:pPr>
    <w:rPr>
      <w:b/>
      <w:kern w:val="28"/>
      <w:sz w:val="48"/>
    </w:rPr>
  </w:style>
  <w:style w:type="paragraph" w:styleId="Teatmeallikateloendipealkiri">
    <w:name w:val="toa heading"/>
    <w:basedOn w:val="Normaallaad"/>
    <w:next w:val="Normaallaad"/>
    <w:semiHidden/>
    <w:pPr>
      <w:spacing w:before="120"/>
    </w:pPr>
    <w:rPr>
      <w:rFonts w:ascii="Arial" w:hAnsi="Arial"/>
      <w:b/>
    </w:rPr>
  </w:style>
  <w:style w:type="paragraph" w:styleId="SK1">
    <w:name w:val="toc 1"/>
    <w:basedOn w:val="Normaallaad"/>
    <w:next w:val="Normaallaa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K2">
    <w:name w:val="toc 2"/>
    <w:basedOn w:val="Normaallaad"/>
    <w:next w:val="Normaallaa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K3">
    <w:name w:val="toc 3"/>
    <w:basedOn w:val="Normaallaad"/>
    <w:next w:val="Normaallaa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K4">
    <w:name w:val="toc 4"/>
    <w:basedOn w:val="Normaallaad"/>
    <w:next w:val="Normaallaa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K5">
    <w:name w:val="toc 5"/>
    <w:basedOn w:val="Normaallaad"/>
    <w:next w:val="Normaallaa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K6">
    <w:name w:val="toc 6"/>
    <w:basedOn w:val="Normaallaad"/>
    <w:next w:val="Normaallaad"/>
    <w:autoRedefine/>
    <w:semiHidden/>
    <w:pPr>
      <w:ind w:left="1200"/>
    </w:pPr>
  </w:style>
  <w:style w:type="paragraph" w:styleId="SK7">
    <w:name w:val="toc 7"/>
    <w:basedOn w:val="Normaallaad"/>
    <w:next w:val="Normaallaad"/>
    <w:autoRedefine/>
    <w:semiHidden/>
    <w:pPr>
      <w:ind w:left="1440"/>
    </w:pPr>
  </w:style>
  <w:style w:type="paragraph" w:styleId="SK8">
    <w:name w:val="toc 8"/>
    <w:basedOn w:val="Normaallaad"/>
    <w:next w:val="Normaallaad"/>
    <w:autoRedefine/>
    <w:semiHidden/>
    <w:pPr>
      <w:ind w:left="1680"/>
    </w:pPr>
  </w:style>
  <w:style w:type="paragraph" w:styleId="SK9">
    <w:name w:val="toc 9"/>
    <w:basedOn w:val="Normaallaad"/>
    <w:next w:val="Normaallaad"/>
    <w:autoRedefine/>
    <w:semiHidden/>
    <w:pPr>
      <w:ind w:left="1920"/>
    </w:pPr>
  </w:style>
  <w:style w:type="paragraph" w:customStyle="1" w:styleId="YReferences">
    <w:name w:val="YReferences"/>
    <w:basedOn w:val="Normaallaad"/>
    <w:next w:val="Normaallaa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laa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allaa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laa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laa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Sisukorrapealkiri">
    <w:name w:val="TOC Heading"/>
    <w:basedOn w:val="Normaallaad"/>
    <w:next w:val="Normaallaa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laad"/>
    <w:next w:val="Normaallaad"/>
    <w:pPr>
      <w:spacing w:after="480"/>
      <w:ind w:left="567" w:hanging="567"/>
      <w:jc w:val="left"/>
    </w:pPr>
  </w:style>
  <w:style w:type="paragraph" w:customStyle="1" w:styleId="ZCom">
    <w:name w:val="Z_Com"/>
    <w:basedOn w:val="Normaallaa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allaa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perlink">
    <w:name w:val="Hyperlink"/>
    <w:rsid w:val="006914AD"/>
    <w:rPr>
      <w:color w:val="0000FF"/>
      <w:u w:val="single"/>
    </w:rPr>
  </w:style>
  <w:style w:type="character" w:styleId="Allmrkuseviide">
    <w:name w:val="footnote reference"/>
    <w:rsid w:val="00CD08CF"/>
    <w:rPr>
      <w:vertAlign w:val="superscript"/>
    </w:rPr>
  </w:style>
  <w:style w:type="table" w:styleId="Keskminekoordinaatvrk3rhk2">
    <w:name w:val="Medium Grid 3 Accent 2"/>
    <w:basedOn w:val="Normaal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Jutumullitekst">
    <w:name w:val="Balloon Text"/>
    <w:basedOn w:val="Normaallaad"/>
    <w:link w:val="JutumullitekstMr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allaa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Jalus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Jalus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JalusMrk">
    <w:name w:val="Jalus Märk"/>
    <w:link w:val="Jalus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JalusMr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Jalus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PisMrk">
    <w:name w:val="Päis Märk"/>
    <w:link w:val="Pi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allaa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altaa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allaa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altaaneMrk">
    <w:name w:val="Normaaltaane Märk"/>
    <w:link w:val="Normaaltaane"/>
    <w:rsid w:val="007A4813"/>
    <w:rPr>
      <w:sz w:val="24"/>
      <w:lang w:val="fr-FR"/>
    </w:rPr>
  </w:style>
  <w:style w:type="character" w:customStyle="1" w:styleId="Bulletpoint1Char">
    <w:name w:val="Bullet point1 Char"/>
    <w:basedOn w:val="NormaaltaaneMr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altaa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allaa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Kontuurtabel">
    <w:name w:val="Table Grid"/>
    <w:basedOn w:val="Normaal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altabel"/>
    <w:rsid w:val="00EF7057"/>
    <w:tblPr/>
  </w:style>
  <w:style w:type="table" w:styleId="Elegantnetabel">
    <w:name w:val="Table Elegant"/>
    <w:basedOn w:val="Normaal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ariviide">
    <w:name w:val="annotation reference"/>
    <w:unhideWhenUsed/>
    <w:rsid w:val="00F0066C"/>
    <w:rPr>
      <w:sz w:val="16"/>
      <w:szCs w:val="16"/>
    </w:rPr>
  </w:style>
  <w:style w:type="character" w:customStyle="1" w:styleId="KommentaaritekstMrk">
    <w:name w:val="Kommentaari tekst Märk"/>
    <w:link w:val="Kommentaari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allaa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allaa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allaa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allaa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allaa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allaa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allaa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allaad"/>
    <w:next w:val="Keha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allaa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allaa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allaa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allaa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allaa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JutumullitekstMrk">
    <w:name w:val="Jutumullitekst Märk"/>
    <w:link w:val="Jutumulli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oendilik">
    <w:name w:val="List Paragraph"/>
    <w:basedOn w:val="Normaallaa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ariteemaMrk">
    <w:name w:val="Kommentaari teema Märk"/>
    <w:link w:val="Kommentaariteema"/>
    <w:uiPriority w:val="99"/>
    <w:rsid w:val="00BA290F"/>
    <w:rPr>
      <w:b/>
      <w:bCs/>
      <w:lang w:val="x-none" w:eastAsia="ar-SA"/>
    </w:rPr>
  </w:style>
  <w:style w:type="paragraph" w:styleId="Redaktsio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Klastatudh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Pealkiri3Mrk">
    <w:name w:val="Pealkiri 3 Märk"/>
    <w:link w:val="Pealkiri3"/>
    <w:rsid w:val="005D5129"/>
    <w:rPr>
      <w:i/>
      <w:sz w:val="24"/>
      <w:lang w:val="fr-FR" w:eastAsia="en-US"/>
    </w:rPr>
  </w:style>
  <w:style w:type="character" w:styleId="Lpumrkuseviid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CEBAD-FDD3-40E3-AD65-E339A73661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466</Words>
  <Characters>2662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Evelin Kattai</cp:lastModifiedBy>
  <cp:revision>2</cp:revision>
  <cp:lastPrinted>2013-11-06T08:46:00Z</cp:lastPrinted>
  <dcterms:created xsi:type="dcterms:W3CDTF">2022-08-26T10:35:00Z</dcterms:created>
  <dcterms:modified xsi:type="dcterms:W3CDTF">2022-08-26T10:35:00Z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